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15" w:rsidRPr="00882668" w:rsidRDefault="00187A15" w:rsidP="00187A15">
      <w:pPr>
        <w:jc w:val="center"/>
        <w:rPr>
          <w:rFonts w:cs="Times New Roman"/>
          <w:b/>
        </w:rPr>
      </w:pPr>
      <w:r w:rsidRPr="00882668">
        <w:rPr>
          <w:rFonts w:cs="Times New Roman"/>
          <w:b/>
        </w:rPr>
        <w:t>ПЕРЕЛІК</w:t>
      </w:r>
    </w:p>
    <w:p w:rsidR="00187A15" w:rsidRPr="00882668" w:rsidRDefault="00187A15" w:rsidP="00187A15">
      <w:pPr>
        <w:jc w:val="center"/>
        <w:rPr>
          <w:rFonts w:cs="Times New Roman"/>
          <w:b/>
        </w:rPr>
      </w:pPr>
      <w:r w:rsidRPr="00882668">
        <w:rPr>
          <w:rFonts w:cs="Times New Roman"/>
          <w:b/>
        </w:rPr>
        <w:t>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у загальноосвітніх навчальних закладах  з навчанням українською мовою</w:t>
      </w:r>
    </w:p>
    <w:p w:rsidR="00187A15" w:rsidRPr="00882668" w:rsidRDefault="00187A15" w:rsidP="00187A15">
      <w:pPr>
        <w:jc w:val="center"/>
        <w:rPr>
          <w:rFonts w:cs="Times New Roman"/>
          <w:b/>
        </w:rPr>
      </w:pPr>
      <w:r w:rsidRPr="00882668">
        <w:rPr>
          <w:rFonts w:cs="Times New Roman"/>
          <w:b/>
        </w:rPr>
        <w:t>у 2014/2015 навчальному році</w:t>
      </w:r>
    </w:p>
    <w:p w:rsidR="00187A15" w:rsidRDefault="00187A15" w:rsidP="00187A15">
      <w:pPr>
        <w:jc w:val="center"/>
      </w:pPr>
      <w:r w:rsidRPr="00882668">
        <w:rPr>
          <w:rFonts w:cs="Times New Roman"/>
          <w:b/>
        </w:rPr>
        <w:t>ОСНОВНА І СТАРША ШКОЛА</w:t>
      </w:r>
    </w:p>
    <w:p w:rsidR="00187A15" w:rsidRDefault="00187A15"/>
    <w:tbl>
      <w:tblPr>
        <w:tblW w:w="15120" w:type="dxa"/>
        <w:tblInd w:w="108" w:type="dxa"/>
        <w:tblLayout w:type="fixed"/>
        <w:tblLook w:val="0000"/>
      </w:tblPr>
      <w:tblGrid>
        <w:gridCol w:w="900"/>
        <w:gridCol w:w="4119"/>
        <w:gridCol w:w="4321"/>
        <w:gridCol w:w="1082"/>
        <w:gridCol w:w="1769"/>
        <w:gridCol w:w="2929"/>
      </w:tblGrid>
      <w:tr w:rsidR="00187A15" w:rsidRPr="00882668" w:rsidTr="0083427D">
        <w:trPr>
          <w:cantSplit/>
          <w:trHeight w:val="239"/>
        </w:trPr>
        <w:tc>
          <w:tcPr>
            <w:tcW w:w="1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  <w:b/>
                <w:color w:val="000000"/>
              </w:rPr>
            </w:pPr>
            <w:r w:rsidRPr="00882668">
              <w:rPr>
                <w:rFonts w:cs="Times New Roman"/>
                <w:b/>
                <w:sz w:val="32"/>
                <w:szCs w:val="28"/>
              </w:rPr>
              <w:t>Фізика, астрономія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8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Програми для загальноосвітніх навчальних закладів «Фізика. Астрономія. 7-12 класи»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7-9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Перун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Лист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23.12.2004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1/11-6611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8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Збірник навчальних програм для загальноосвітніх закладів з поглибленим вивченням предметів природничо-математичного та технологічного циклу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8-9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Вікторія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Рішення колегії МОН </w:t>
            </w:r>
          </w:p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21.10.2008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Протокол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1/11-5145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8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Збірник програм з профільного навчання для загальноосвітніх навчальних закладах. Фізика та астрономія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Основа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22.02.2008 № 122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1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  <w:b/>
              </w:rPr>
              <w:t>Навчальні програми курсів за вибором та факультативів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8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Програма факультативного курсу «Фізика в русі» (авт</w:t>
            </w:r>
            <w:r>
              <w:rPr>
                <w:rFonts w:cs="Times New Roman"/>
              </w:rPr>
              <w:t>ор</w:t>
            </w:r>
            <w:r w:rsidRPr="00882668">
              <w:rPr>
                <w:rFonts w:cs="Times New Roman"/>
              </w:rPr>
              <w:t xml:space="preserve"> Деркач Н. А.)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8(9)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ind w:left="-82"/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Технодрук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19.02.2014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14.1/12-Г-144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8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Default="00187A15" w:rsidP="0083427D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Програма курсу за вибором «Навігація 8-11 класи» </w:t>
            </w:r>
          </w:p>
          <w:p w:rsidR="00187A15" w:rsidRPr="00882668" w:rsidRDefault="00187A15" w:rsidP="0083427D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(авт. Бабенко С. К., Литвиненко Л. М., </w:t>
            </w:r>
            <w:proofErr w:type="spellStart"/>
            <w:r>
              <w:rPr>
                <w:rFonts w:cs="Times New Roman"/>
              </w:rPr>
              <w:t>Себова</w:t>
            </w:r>
            <w:proofErr w:type="spellEnd"/>
            <w:r>
              <w:rPr>
                <w:rFonts w:cs="Times New Roman"/>
              </w:rPr>
              <w:t xml:space="preserve"> Л. Г.</w:t>
            </w:r>
            <w:proofErr w:type="spellStart"/>
            <w:r>
              <w:rPr>
                <w:rFonts w:cs="Times New Roman"/>
              </w:rPr>
              <w:t>Черков</w:t>
            </w:r>
            <w:proofErr w:type="spellEnd"/>
            <w:r>
              <w:rPr>
                <w:rFonts w:cs="Times New Roman"/>
              </w:rPr>
              <w:t xml:space="preserve"> Б. В.)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ind w:left="-8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Одеський інститут удосконалення вчителів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Наказ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від </w:t>
            </w:r>
            <w:r>
              <w:rPr>
                <w:rFonts w:cs="Times New Roman"/>
              </w:rPr>
              <w:t>31.07.2013</w:t>
            </w:r>
            <w:r w:rsidRPr="00882668">
              <w:rPr>
                <w:rFonts w:cs="Times New Roman"/>
              </w:rPr>
              <w:t xml:space="preserve"> № 1</w:t>
            </w:r>
            <w:r>
              <w:rPr>
                <w:rFonts w:cs="Times New Roman"/>
              </w:rPr>
              <w:t>/11-12279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8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Default="00187A15" w:rsidP="0083427D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Програма курсу за вибором «</w:t>
            </w:r>
            <w:proofErr w:type="spellStart"/>
            <w:r>
              <w:rPr>
                <w:rFonts w:cs="Times New Roman"/>
              </w:rPr>
              <w:t>Мореходна</w:t>
            </w:r>
            <w:proofErr w:type="spellEnd"/>
            <w:r>
              <w:rPr>
                <w:rFonts w:cs="Times New Roman"/>
              </w:rPr>
              <w:t xml:space="preserve"> астрономія 10-11 класи» </w:t>
            </w:r>
          </w:p>
          <w:p w:rsidR="00187A15" w:rsidRPr="00882668" w:rsidRDefault="00187A15" w:rsidP="0083427D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(авт. </w:t>
            </w:r>
            <w:proofErr w:type="spellStart"/>
            <w:r>
              <w:rPr>
                <w:rFonts w:cs="Times New Roman"/>
              </w:rPr>
              <w:t>Черков</w:t>
            </w:r>
            <w:proofErr w:type="spellEnd"/>
            <w:r>
              <w:rPr>
                <w:rFonts w:cs="Times New Roman"/>
              </w:rPr>
              <w:t xml:space="preserve"> Б. В., Бубнова Н. О., Литвиненко Л. М., </w:t>
            </w:r>
            <w:proofErr w:type="spellStart"/>
            <w:r>
              <w:rPr>
                <w:rFonts w:cs="Times New Roman"/>
              </w:rPr>
              <w:t>Себова</w:t>
            </w:r>
            <w:proofErr w:type="spellEnd"/>
            <w:r>
              <w:rPr>
                <w:rFonts w:cs="Times New Roman"/>
              </w:rPr>
              <w:t xml:space="preserve"> Л. Г.)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ind w:left="-8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Одеський інститут удосконалення вчителів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Наказ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від </w:t>
            </w:r>
            <w:r>
              <w:rPr>
                <w:rFonts w:cs="Times New Roman"/>
              </w:rPr>
              <w:t>31.07.2013</w:t>
            </w:r>
            <w:r w:rsidRPr="00882668">
              <w:rPr>
                <w:rFonts w:cs="Times New Roman"/>
              </w:rPr>
              <w:t xml:space="preserve"> № 1</w:t>
            </w:r>
            <w:r>
              <w:rPr>
                <w:rFonts w:cs="Times New Roman"/>
              </w:rPr>
              <w:t>/11-12277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1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  <w:b/>
              </w:rPr>
              <w:t>Основні підручники та навчальні посібники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</w:t>
            </w:r>
            <w:proofErr w:type="spellStart"/>
            <w:r w:rsidRPr="00882668">
              <w:rPr>
                <w:rFonts w:cs="Times New Roman"/>
              </w:rPr>
              <w:t>Кірюхін</w:t>
            </w:r>
            <w:proofErr w:type="spellEnd"/>
            <w:r w:rsidRPr="00882668">
              <w:rPr>
                <w:rFonts w:cs="Times New Roman"/>
              </w:rPr>
              <w:t xml:space="preserve"> М.М.,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Наказ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15.12.2009 № 1133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Ільченко В.Р.,  </w:t>
            </w:r>
            <w:proofErr w:type="spellStart"/>
            <w:r w:rsidRPr="00882668">
              <w:rPr>
                <w:rFonts w:cs="Times New Roman"/>
              </w:rPr>
              <w:t>Куликовський</w:t>
            </w:r>
            <w:proofErr w:type="spellEnd"/>
            <w:r w:rsidRPr="00882668">
              <w:rPr>
                <w:rFonts w:cs="Times New Roman"/>
              </w:rPr>
              <w:t xml:space="preserve"> С.Г.,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Ільченко О.Г.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Довкілля-К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від 28.04.2007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1/11-2150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Генденштейн</w:t>
            </w:r>
            <w:proofErr w:type="spellEnd"/>
            <w:r w:rsidRPr="00882668">
              <w:rPr>
                <w:rFonts w:cs="Times New Roman"/>
              </w:rPr>
              <w:t xml:space="preserve"> Л.Е.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від </w:t>
            </w:r>
            <w:r>
              <w:rPr>
                <w:rFonts w:cs="Times New Roman"/>
              </w:rPr>
              <w:t>01.08.2013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1/11-</w:t>
            </w:r>
            <w:r>
              <w:rPr>
                <w:rFonts w:cs="Times New Roman"/>
              </w:rPr>
              <w:t>12431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Коршак Є.В., Ляшенко О.І.,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Савченко В.Ф.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02.04.2010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1/11-1050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Генденштейн</w:t>
            </w:r>
            <w:proofErr w:type="spellEnd"/>
            <w:r w:rsidRPr="00882668">
              <w:rPr>
                <w:rFonts w:cs="Times New Roman"/>
              </w:rPr>
              <w:t xml:space="preserve"> Л.Е.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17.03.2008 № 179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Сиротюк В.Д.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Зодіак-ЕКО</w:t>
            </w:r>
            <w:proofErr w:type="spellEnd"/>
            <w:r w:rsidRPr="00882668">
              <w:rPr>
                <w:rFonts w:cs="Times New Roman"/>
              </w:rPr>
              <w:t>,</w:t>
            </w:r>
          </w:p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ВД «Освіта»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Наказ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 від 17.03.2008 № 179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Ненашев І.Ю.,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Кірюхін</w:t>
            </w:r>
            <w:proofErr w:type="spellEnd"/>
            <w:r w:rsidRPr="00882668">
              <w:rPr>
                <w:rFonts w:cs="Times New Roman"/>
              </w:rPr>
              <w:t xml:space="preserve"> М.М.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26.04.2011 № 375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Коршак Є.В., Ляшенко О.І.,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Савченко В.Ф.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Наказ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 від 17.03.2008 № 179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Кирюхіна О.О., 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Кірюхін</w:t>
            </w:r>
            <w:proofErr w:type="spellEnd"/>
            <w:r w:rsidRPr="00882668">
              <w:rPr>
                <w:rFonts w:cs="Times New Roman"/>
              </w:rPr>
              <w:t xml:space="preserve"> М.М.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02.02.2009 № 56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Сиротюк В.Д.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ind w:left="-146" w:right="-191"/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Зодіак-ЕКО</w:t>
            </w:r>
            <w:proofErr w:type="spellEnd"/>
            <w:r w:rsidRPr="00882668">
              <w:rPr>
                <w:rFonts w:cs="Times New Roman"/>
              </w:rPr>
              <w:t>,</w:t>
            </w:r>
          </w:p>
          <w:p w:rsidR="00187A15" w:rsidRPr="00882668" w:rsidRDefault="00187A15" w:rsidP="0083427D">
            <w:pPr>
              <w:widowControl w:val="0"/>
              <w:ind w:left="-146" w:right="-191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ВД «Освіта»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02.02.2009 № 56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540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Шут</w:t>
            </w:r>
            <w:proofErr w:type="spellEnd"/>
            <w:r w:rsidRPr="00882668">
              <w:rPr>
                <w:rFonts w:cs="Times New Roman"/>
              </w:rPr>
              <w:t xml:space="preserve"> М.І., Мартинюк М.Т.,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Благодаренко</w:t>
            </w:r>
            <w:proofErr w:type="spellEnd"/>
            <w:r w:rsidRPr="00882668">
              <w:rPr>
                <w:rFonts w:cs="Times New Roman"/>
              </w:rPr>
              <w:t xml:space="preserve"> Л.Ю.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Перун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02.02.2009 № 56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(рівень стандарту)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Коршак Є.В., Ляшенко О.І.,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Савченко В.Ф.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Наказ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 від 02.02.2009 № 56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(рівень стандарту)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Сиротюк В.Д., Баштовий В.І.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08.06.2010 № 544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(рівень стандарту)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Генденштейн</w:t>
            </w:r>
            <w:proofErr w:type="spellEnd"/>
            <w:r w:rsidRPr="00882668">
              <w:rPr>
                <w:rFonts w:cs="Times New Roman"/>
              </w:rPr>
              <w:t xml:space="preserve"> Л. Е., Ненашев І. Ю.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08.06.2010 № 544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(рівень стандарту)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Коршак Є.В., Ляшенко О.І.,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Савченко В.Ф.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03.03.2010 № 177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(академічний рівень)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Бар’яхтар В.Г., </w:t>
            </w: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03.03.2010 № 177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(профільний рівень)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Засєкіна</w:t>
            </w:r>
            <w:proofErr w:type="spellEnd"/>
            <w:r w:rsidRPr="00882668">
              <w:rPr>
                <w:rFonts w:cs="Times New Roman"/>
              </w:rPr>
              <w:t xml:space="preserve"> Т.М., Головко М.В.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ind w:left="-14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Педагогічна думка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03.03.2010 № 177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(академічний та профільний рівень)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Засєкіна</w:t>
            </w:r>
            <w:proofErr w:type="spellEnd"/>
            <w:r w:rsidRPr="00882668">
              <w:rPr>
                <w:rFonts w:cs="Times New Roman"/>
              </w:rPr>
              <w:t xml:space="preserve"> Т.М., </w:t>
            </w:r>
            <w:proofErr w:type="spellStart"/>
            <w:r w:rsidRPr="00882668">
              <w:rPr>
                <w:rFonts w:cs="Times New Roman"/>
              </w:rPr>
              <w:t>Засєкін</w:t>
            </w:r>
            <w:proofErr w:type="spellEnd"/>
            <w:r w:rsidRPr="00882668">
              <w:rPr>
                <w:rFonts w:cs="Times New Roman"/>
              </w:rPr>
              <w:t xml:space="preserve"> Д.О.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ВД «Освіта»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03.03.2010 № 177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(рівень стандарту)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Сиротюк В.Д., Баштовий В.І.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ТОВ «СИЦИЯ»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</w:t>
            </w:r>
            <w:proofErr w:type="spellStart"/>
            <w:r w:rsidRPr="00882668">
              <w:rPr>
                <w:rFonts w:cs="Times New Roman"/>
                <w:sz w:val="20"/>
                <w:szCs w:val="20"/>
              </w:rPr>
              <w:t>МОНмолодьспорту</w:t>
            </w:r>
            <w:proofErr w:type="spellEnd"/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16.03.2011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235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(рівень стандарту)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Коршак Є.В., Ляшенко О.І.,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Савченко В.Ф.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</w:t>
            </w:r>
            <w:proofErr w:type="spellStart"/>
            <w:r w:rsidRPr="00882668">
              <w:rPr>
                <w:rFonts w:cs="Times New Roman"/>
                <w:sz w:val="20"/>
                <w:szCs w:val="20"/>
              </w:rPr>
              <w:t>МОНмолодьспорту</w:t>
            </w:r>
            <w:proofErr w:type="spellEnd"/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16.03.2011 № 235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(академічний рівень, профільний рівень)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Засєкіна</w:t>
            </w:r>
            <w:proofErr w:type="spellEnd"/>
            <w:r w:rsidRPr="00882668">
              <w:rPr>
                <w:rFonts w:cs="Times New Roman"/>
              </w:rPr>
              <w:t xml:space="preserve"> Т.М., </w:t>
            </w:r>
            <w:proofErr w:type="spellStart"/>
            <w:r w:rsidRPr="00882668">
              <w:rPr>
                <w:rFonts w:cs="Times New Roman"/>
              </w:rPr>
              <w:t>Засєкін</w:t>
            </w:r>
            <w:proofErr w:type="spellEnd"/>
            <w:r w:rsidRPr="00882668">
              <w:rPr>
                <w:rFonts w:cs="Times New Roman"/>
              </w:rPr>
              <w:t xml:space="preserve"> Д.О.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ТОВ «СИЦИЯ»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</w:t>
            </w:r>
            <w:proofErr w:type="spellStart"/>
            <w:r w:rsidRPr="00882668">
              <w:rPr>
                <w:rFonts w:cs="Times New Roman"/>
                <w:sz w:val="20"/>
                <w:szCs w:val="20"/>
              </w:rPr>
              <w:t>МОНмолодьспорту</w:t>
            </w:r>
            <w:proofErr w:type="spellEnd"/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16.03.2011 № 235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(академічний рівень, профільний рівень)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Бар’яхтар В.Г., </w:t>
            </w: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Кирюхіна О.О., </w:t>
            </w:r>
            <w:proofErr w:type="spellStart"/>
            <w:r w:rsidRPr="00882668">
              <w:rPr>
                <w:rFonts w:cs="Times New Roman"/>
              </w:rPr>
              <w:t>Кірюхін</w:t>
            </w:r>
            <w:proofErr w:type="spellEnd"/>
            <w:r w:rsidRPr="00882668">
              <w:rPr>
                <w:rFonts w:cs="Times New Roman"/>
              </w:rPr>
              <w:t xml:space="preserve"> М.М.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</w:t>
            </w:r>
            <w:r w:rsidRPr="00882668">
              <w:rPr>
                <w:rFonts w:cs="Times New Roman"/>
                <w:sz w:val="20"/>
                <w:szCs w:val="20"/>
              </w:rPr>
              <w:t>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16.03.2011 № 235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Астрономія (рівень стандарту, академічний рівень)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Пришляк</w:t>
            </w:r>
            <w:proofErr w:type="spellEnd"/>
            <w:r w:rsidRPr="00882668">
              <w:rPr>
                <w:rFonts w:cs="Times New Roman"/>
              </w:rPr>
              <w:t xml:space="preserve"> М.П.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</w:t>
            </w:r>
            <w:proofErr w:type="spellStart"/>
            <w:r w:rsidRPr="00882668">
              <w:rPr>
                <w:rFonts w:cs="Times New Roman"/>
                <w:sz w:val="20"/>
                <w:szCs w:val="20"/>
              </w:rPr>
              <w:t>МОНмолодьспорту</w:t>
            </w:r>
            <w:proofErr w:type="spellEnd"/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16.03.2011 № 235</w:t>
            </w:r>
          </w:p>
        </w:tc>
      </w:tr>
      <w:tr w:rsidR="00187A15" w:rsidRPr="00882668" w:rsidTr="0083427D">
        <w:trPr>
          <w:cantSplit/>
          <w:trHeight w:val="72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540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Астрономія (рівень стандарту)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Головко М.В., Коваль В.С., Крячко І.П.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Знання України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Лист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09.08.2011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1/11-7432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1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  <w:b/>
              </w:rPr>
              <w:t>Додаткові підручники та навчальні посібники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Бойко М.П., </w:t>
            </w:r>
            <w:proofErr w:type="spellStart"/>
            <w:r w:rsidRPr="00882668">
              <w:rPr>
                <w:rFonts w:cs="Times New Roman"/>
              </w:rPr>
              <w:t>Венгер</w:t>
            </w:r>
            <w:proofErr w:type="spellEnd"/>
            <w:r w:rsidRPr="00882668">
              <w:rPr>
                <w:rFonts w:cs="Times New Roman"/>
              </w:rPr>
              <w:t xml:space="preserve"> Є.Ф.,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Мельничук О.В.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Академ-</w:t>
            </w:r>
            <w:proofErr w:type="spellEnd"/>
          </w:p>
          <w:p w:rsidR="00187A15" w:rsidRPr="00882668" w:rsidRDefault="00187A15" w:rsidP="008342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668">
              <w:rPr>
                <w:rFonts w:cs="Times New Roman"/>
              </w:rPr>
              <w:t>періодика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Лист МОН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01.02.2010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1/11-372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Головко М. В., </w:t>
            </w:r>
            <w:proofErr w:type="spellStart"/>
            <w:r w:rsidRPr="00882668">
              <w:rPr>
                <w:rFonts w:cs="Times New Roman"/>
              </w:rPr>
              <w:t>Засєкін</w:t>
            </w:r>
            <w:proofErr w:type="spellEnd"/>
            <w:r w:rsidRPr="00882668">
              <w:rPr>
                <w:rFonts w:cs="Times New Roman"/>
              </w:rPr>
              <w:t xml:space="preserve"> Д. О.,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Засєкіна</w:t>
            </w:r>
            <w:proofErr w:type="spellEnd"/>
            <w:r w:rsidRPr="00882668">
              <w:rPr>
                <w:rFonts w:cs="Times New Roman"/>
              </w:rPr>
              <w:t xml:space="preserve"> Т. М., Коваль В. С.,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Крячко І. П., </w:t>
            </w:r>
            <w:proofErr w:type="spellStart"/>
            <w:r w:rsidRPr="00882668">
              <w:rPr>
                <w:rFonts w:cs="Times New Roman"/>
              </w:rPr>
              <w:t>Непорожня</w:t>
            </w:r>
            <w:proofErr w:type="spellEnd"/>
            <w:r w:rsidRPr="00882668">
              <w:rPr>
                <w:rFonts w:cs="Times New Roman"/>
              </w:rPr>
              <w:t xml:space="preserve"> Л. В.,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Сіпій</w:t>
            </w:r>
            <w:proofErr w:type="spellEnd"/>
            <w:r w:rsidRPr="00882668">
              <w:rPr>
                <w:rFonts w:cs="Times New Roman"/>
              </w:rPr>
              <w:t xml:space="preserve"> В. В.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  <w:lang w:val="en-US"/>
              </w:rPr>
            </w:pPr>
            <w:r w:rsidRPr="00882668">
              <w:rPr>
                <w:rFonts w:cs="Times New Roman"/>
                <w:lang w:val="en-US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right="-49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Педагогічна думка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03.07.2014</w:t>
            </w:r>
          </w:p>
          <w:p w:rsidR="00187A15" w:rsidRPr="00882668" w:rsidRDefault="00187A15" w:rsidP="0083427D">
            <w:pPr>
              <w:ind w:left="-167"/>
              <w:jc w:val="center"/>
              <w:rPr>
                <w:rFonts w:cs="Times New Roman"/>
                <w:lang w:val="en-US"/>
              </w:rPr>
            </w:pPr>
            <w:r w:rsidRPr="00882668">
              <w:rPr>
                <w:rFonts w:cs="Times New Roman"/>
              </w:rPr>
              <w:t>№ 14.1/12-Г-</w:t>
            </w:r>
            <w:r w:rsidRPr="00882668">
              <w:rPr>
                <w:rFonts w:cs="Times New Roman"/>
                <w:lang w:val="en-US"/>
              </w:rPr>
              <w:t>1087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Довідник для абітурієнтів та школярів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Дідович</w:t>
            </w:r>
            <w:proofErr w:type="spellEnd"/>
            <w:r w:rsidRPr="00882668">
              <w:rPr>
                <w:rFonts w:cs="Times New Roman"/>
              </w:rPr>
              <w:t xml:space="preserve"> М. М., Коршак Є. 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  <w:lang w:val="en-US"/>
              </w:rPr>
            </w:pPr>
            <w:r w:rsidRPr="00882668">
              <w:rPr>
                <w:rFonts w:cs="Times New Roman"/>
                <w:lang w:val="en-US"/>
              </w:rPr>
              <w:t>7-11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Літера ЛТД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07.05.2014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14.1/12-Г-655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Калейдоскоп фізичних знань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Бабій О. Г., Тумак А. Ф.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  <w:lang w:val="en-US"/>
              </w:rPr>
            </w:pPr>
            <w:r w:rsidRPr="00882668">
              <w:rPr>
                <w:rFonts w:cs="Times New Roman"/>
                <w:lang w:val="en-US"/>
              </w:rPr>
              <w:t>7-11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КВНЗ Херсонська академія неперервної освіти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07.05.2014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14.1/12-Г-664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в мореплавстві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Барильник-Куракова</w:t>
            </w:r>
            <w:proofErr w:type="spellEnd"/>
            <w:r w:rsidRPr="00882668">
              <w:rPr>
                <w:rFonts w:cs="Times New Roman"/>
              </w:rPr>
              <w:t xml:space="preserve"> О. 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  <w:sz w:val="22"/>
                <w:szCs w:val="22"/>
              </w:rPr>
              <w:t>Херсонська академія неперервної освіти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29.05.2014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14.1/12-Г-774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1001 задача з фізики з відповідями, вказівками, розв’язками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Гельфгат</w:t>
            </w:r>
            <w:proofErr w:type="spellEnd"/>
            <w:r w:rsidRPr="00882668">
              <w:rPr>
                <w:rFonts w:cs="Times New Roman"/>
              </w:rPr>
              <w:t xml:space="preserve"> І.М., </w:t>
            </w:r>
            <w:proofErr w:type="spellStart"/>
            <w:r w:rsidRPr="00882668">
              <w:rPr>
                <w:rFonts w:cs="Times New Roman"/>
              </w:rPr>
              <w:t>Генденштейн</w:t>
            </w:r>
            <w:proofErr w:type="spellEnd"/>
            <w:r w:rsidRPr="00882668">
              <w:rPr>
                <w:rFonts w:cs="Times New Roman"/>
              </w:rPr>
              <w:t xml:space="preserve"> Л. Е., Кирик Л.А.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  <w:lang w:val="en-US"/>
              </w:rPr>
            </w:pPr>
            <w:r w:rsidRPr="00882668">
              <w:rPr>
                <w:rFonts w:cs="Times New Roman"/>
                <w:lang w:val="en-US"/>
              </w:rPr>
              <w:t>7-11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23.07.2013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14.1/12-Г-380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Навчально-методичний комплект «Фізика 7 клас, 8 клас»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Антикуз</w:t>
            </w:r>
            <w:proofErr w:type="spellEnd"/>
            <w:r w:rsidRPr="00882668">
              <w:rPr>
                <w:rFonts w:cs="Times New Roman"/>
              </w:rPr>
              <w:t xml:space="preserve"> О. В., </w:t>
            </w:r>
            <w:proofErr w:type="spellStart"/>
            <w:r w:rsidRPr="00882668">
              <w:rPr>
                <w:rFonts w:cs="Times New Roman"/>
              </w:rPr>
              <w:t>Гончаренко</w:t>
            </w:r>
            <w:proofErr w:type="spellEnd"/>
            <w:r w:rsidRPr="00882668">
              <w:rPr>
                <w:rFonts w:cs="Times New Roman"/>
              </w:rPr>
              <w:t xml:space="preserve"> Н. М., </w:t>
            </w:r>
          </w:p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Засєкіна</w:t>
            </w:r>
            <w:proofErr w:type="spellEnd"/>
            <w:r w:rsidRPr="00882668">
              <w:rPr>
                <w:rFonts w:cs="Times New Roman"/>
              </w:rPr>
              <w:t xml:space="preserve"> Т. 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7, 8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right="-49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Педагогічна думка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07.05.2014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14.1/12-Г-218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Збірник завдань і самостійних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Кирик Л.А.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23.07.2013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14.1/12-Г-379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Генденштейн</w:t>
            </w:r>
            <w:proofErr w:type="spellEnd"/>
            <w:r w:rsidRPr="00882668">
              <w:rPr>
                <w:rFonts w:cs="Times New Roman"/>
              </w:rPr>
              <w:t xml:space="preserve"> Л. Е., Кирик Л.А.</w:t>
            </w:r>
          </w:p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23.07.2013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14.1/12-Г-377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Гавронський</w:t>
            </w:r>
            <w:proofErr w:type="spellEnd"/>
            <w:r w:rsidRPr="00882668">
              <w:rPr>
                <w:rFonts w:cs="Times New Roman"/>
              </w:rPr>
              <w:t xml:space="preserve"> В.В.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ТОВ «НВЦ Інтеграл»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13.07.2010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1.4/18-Г-581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Мозель О.О., Александрова Л.П.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Літера ЛТД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23.06. 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1.4/18-Г-436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Тест-контроль. Фізика. Зошит для самостійних та контрольних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Вялих</w:t>
            </w:r>
            <w:proofErr w:type="spellEnd"/>
            <w:r w:rsidRPr="00882668">
              <w:rPr>
                <w:rFonts w:cs="Times New Roman"/>
              </w:rPr>
              <w:t xml:space="preserve"> Л.І., </w:t>
            </w: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М.О.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 w:right="-49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23.02.2010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№1.4/18-Г-67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Вялих</w:t>
            </w:r>
            <w:proofErr w:type="spellEnd"/>
            <w:r w:rsidRPr="00882668">
              <w:rPr>
                <w:rFonts w:cs="Times New Roman"/>
              </w:rPr>
              <w:t xml:space="preserve"> Л.І., </w:t>
            </w: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М.О.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 w:right="-49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23.02.2010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№1.4/18-Г-70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Комплексний зошит для контролю знань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 Я.,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 О.,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М. 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08.12.2009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1.4/18-Г-487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 Зошит 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27.12.2012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14.1/12-Г-431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Збірник задач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Гельфгат</w:t>
            </w:r>
            <w:proofErr w:type="spellEnd"/>
            <w:r w:rsidRPr="00882668">
              <w:rPr>
                <w:rFonts w:cs="Times New Roman"/>
              </w:rPr>
              <w:t xml:space="preserve"> І.М.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27.12.2012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14.1/12-Г-433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Експрес-контроль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Альохіна</w:t>
            </w:r>
            <w:proofErr w:type="spellEnd"/>
            <w:r w:rsidRPr="00882668">
              <w:rPr>
                <w:rFonts w:cs="Times New Roman"/>
              </w:rPr>
              <w:t xml:space="preserve"> Л. А., Якобі М.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15.09.2011</w:t>
            </w:r>
          </w:p>
          <w:p w:rsidR="00187A15" w:rsidRPr="00882668" w:rsidRDefault="00187A15" w:rsidP="0083427D">
            <w:pPr>
              <w:ind w:left="-167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</w:t>
            </w:r>
            <w:r w:rsidRPr="00882668">
              <w:rPr>
                <w:rFonts w:cs="Times New Roman"/>
                <w:lang w:val="ru-RU"/>
              </w:rPr>
              <w:t>.</w:t>
            </w:r>
            <w:r w:rsidRPr="00882668">
              <w:rPr>
                <w:rFonts w:cs="Times New Roman"/>
              </w:rPr>
              <w:t>4/18-Г-2895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22.08.2012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14.1/12-Г-253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 для лабораторних робіт та експериментальних досліджень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</w:t>
            </w:r>
            <w:proofErr w:type="spellStart"/>
            <w:r w:rsidRPr="00882668">
              <w:rPr>
                <w:rFonts w:cs="Times New Roman"/>
              </w:rPr>
              <w:t>Заклевський</w:t>
            </w:r>
            <w:proofErr w:type="spellEnd"/>
            <w:r w:rsidRPr="00882668">
              <w:rPr>
                <w:rFonts w:cs="Times New Roman"/>
              </w:rPr>
              <w:t xml:space="preserve"> О.В.,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Міль М.С.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02.08.2013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14.1/12-Г-472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Посібник для підсумкового контролю та самоконтролю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 В., </w:t>
            </w:r>
            <w:proofErr w:type="spellStart"/>
            <w:r w:rsidRPr="00882668">
              <w:rPr>
                <w:rFonts w:cs="Times New Roman"/>
              </w:rPr>
              <w:t>Заклевський</w:t>
            </w:r>
            <w:proofErr w:type="spellEnd"/>
            <w:r w:rsidRPr="00882668">
              <w:rPr>
                <w:rFonts w:cs="Times New Roman"/>
              </w:rPr>
              <w:t xml:space="preserve"> О. 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  <w:lang w:val="en-US"/>
              </w:rPr>
            </w:pPr>
            <w:r w:rsidRPr="00882668">
              <w:rPr>
                <w:rFonts w:cs="Times New Roman"/>
                <w:lang w:val="en-US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29.05.2014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14.1/12-Г-775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поточного та тематичного оцінювання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14.1/12-Г-503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14.1/12-Г-502</w:t>
            </w:r>
          </w:p>
        </w:tc>
      </w:tr>
      <w:tr w:rsidR="00187A15" w:rsidRPr="00882668" w:rsidTr="0083427D">
        <w:trPr>
          <w:cantSplit/>
          <w:trHeight w:val="73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Горбатюк О. М.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14.1/12-Г-645</w:t>
            </w:r>
          </w:p>
        </w:tc>
      </w:tr>
      <w:tr w:rsidR="00187A15" w:rsidRPr="00882668" w:rsidTr="0083427D">
        <w:trPr>
          <w:cantSplit/>
          <w:trHeight w:val="73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r w:rsidRPr="0074766C">
              <w:t>Фізика. Контрольні роботи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r w:rsidRPr="0074766C">
              <w:t xml:space="preserve">Головко М., Мацюк В., </w:t>
            </w:r>
            <w:proofErr w:type="spellStart"/>
            <w:r w:rsidRPr="0074766C">
              <w:t>Струж</w:t>
            </w:r>
            <w:proofErr w:type="spellEnd"/>
            <w:r w:rsidRPr="0074766C">
              <w:t xml:space="preserve"> 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pPr>
              <w:jc w:val="center"/>
            </w:pPr>
            <w:r w:rsidRPr="0074766C"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pPr>
              <w:jc w:val="center"/>
            </w:pPr>
            <w:r w:rsidRPr="0074766C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pPr>
              <w:jc w:val="center"/>
            </w:pPr>
            <w:r w:rsidRPr="0074766C">
              <w:t>Лист ІІТЗО</w:t>
            </w:r>
          </w:p>
          <w:p w:rsidR="00187A15" w:rsidRPr="0074766C" w:rsidRDefault="00187A15" w:rsidP="0083427D">
            <w:pPr>
              <w:jc w:val="center"/>
            </w:pPr>
            <w:r w:rsidRPr="0074766C">
              <w:t>від 29.05.2014</w:t>
            </w:r>
          </w:p>
          <w:p w:rsidR="00187A15" w:rsidRPr="0074766C" w:rsidRDefault="00187A15" w:rsidP="0083427D">
            <w:pPr>
              <w:jc w:val="center"/>
            </w:pPr>
            <w:r w:rsidRPr="0074766C">
              <w:t>№ 14.1/12-Г-769</w:t>
            </w:r>
          </w:p>
        </w:tc>
      </w:tr>
      <w:tr w:rsidR="00187A15" w:rsidRPr="00882668" w:rsidTr="0083427D">
        <w:trPr>
          <w:cantSplit/>
          <w:trHeight w:val="73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r w:rsidRPr="0074766C"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proofErr w:type="spellStart"/>
            <w:r>
              <w:t>Струж</w:t>
            </w:r>
            <w:proofErr w:type="spellEnd"/>
            <w:r w:rsidRPr="0074766C">
              <w:t xml:space="preserve"> Н</w:t>
            </w:r>
            <w:r>
              <w:t>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pPr>
              <w:jc w:val="center"/>
            </w:pPr>
            <w:r w:rsidRPr="0074766C"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pPr>
              <w:jc w:val="center"/>
            </w:pPr>
            <w:r w:rsidRPr="0074766C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74766C" w:rsidRDefault="00187A15" w:rsidP="0083427D">
            <w:pPr>
              <w:jc w:val="center"/>
            </w:pPr>
            <w:r w:rsidRPr="0074766C">
              <w:t>Лист ІІТЗО</w:t>
            </w:r>
          </w:p>
          <w:p w:rsidR="00187A15" w:rsidRPr="0074766C" w:rsidRDefault="00187A15" w:rsidP="0083427D">
            <w:pPr>
              <w:jc w:val="center"/>
            </w:pPr>
            <w:r w:rsidRPr="0074766C">
              <w:t>від 04.08.2011</w:t>
            </w:r>
          </w:p>
          <w:p w:rsidR="00187A15" w:rsidRPr="0074766C" w:rsidRDefault="00187A15" w:rsidP="0083427D">
            <w:pPr>
              <w:jc w:val="center"/>
            </w:pPr>
            <w:r w:rsidRPr="0074766C">
              <w:t>№ 14.1/18-Г-690</w:t>
            </w:r>
          </w:p>
        </w:tc>
      </w:tr>
      <w:tr w:rsidR="00187A15" w:rsidRPr="00882668" w:rsidTr="0083427D">
        <w:trPr>
          <w:cantSplit/>
          <w:trHeight w:val="73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Гурбик</w:t>
            </w:r>
            <w:proofErr w:type="spellEnd"/>
            <w:r w:rsidRPr="00882668">
              <w:rPr>
                <w:rFonts w:cs="Times New Roman"/>
              </w:rPr>
              <w:t xml:space="preserve"> Л. 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ПП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Капінус</w:t>
            </w:r>
            <w:proofErr w:type="spellEnd"/>
            <w:r w:rsidRPr="00882668">
              <w:rPr>
                <w:rFonts w:cs="Times New Roman"/>
              </w:rPr>
              <w:t xml:space="preserve"> П.І.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06.03.2014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14.1/12-Г-370</w:t>
            </w:r>
          </w:p>
        </w:tc>
      </w:tr>
      <w:tr w:rsidR="00187A15" w:rsidRPr="00882668" w:rsidTr="0083427D">
        <w:trPr>
          <w:cantSplit/>
          <w:trHeight w:val="73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Фізика. Контрольні роботи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Забігайло</w:t>
            </w:r>
            <w:proofErr w:type="spellEnd"/>
            <w:r>
              <w:rPr>
                <w:rFonts w:cs="Times New Roman"/>
              </w:rPr>
              <w:t xml:space="preserve"> І.І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від </w:t>
            </w:r>
            <w:r>
              <w:rPr>
                <w:rFonts w:cs="Times New Roman"/>
              </w:rPr>
              <w:t>06</w:t>
            </w:r>
            <w:r w:rsidRPr="00882668">
              <w:rPr>
                <w:rFonts w:cs="Times New Roman"/>
              </w:rPr>
              <w:t>.0</w:t>
            </w:r>
            <w:r>
              <w:rPr>
                <w:rFonts w:cs="Times New Roman"/>
              </w:rPr>
              <w:t>1</w:t>
            </w:r>
            <w:r w:rsidRPr="00882668">
              <w:rPr>
                <w:rFonts w:cs="Times New Roman"/>
              </w:rPr>
              <w:t>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</w:t>
            </w:r>
            <w:r w:rsidRPr="00882668">
              <w:rPr>
                <w:rFonts w:cs="Times New Roman"/>
                <w:lang w:val="ru-RU"/>
              </w:rPr>
              <w:t>.</w:t>
            </w:r>
            <w:r w:rsidRPr="00882668">
              <w:rPr>
                <w:rFonts w:cs="Times New Roman"/>
              </w:rPr>
              <w:t>4/18-Г-</w:t>
            </w:r>
            <w:r>
              <w:rPr>
                <w:rFonts w:cs="Times New Roman"/>
              </w:rPr>
              <w:t>11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Збірник запитань та усних задач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7-9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01.02.2013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в наклейках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7-9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14.1/12-Г-513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7A15" w:rsidRDefault="00187A15" w:rsidP="0083427D">
            <w:pPr>
              <w:ind w:left="-24" w:right="-124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Головко М. В., </w:t>
            </w:r>
            <w:proofErr w:type="spellStart"/>
            <w:r w:rsidRPr="00882668">
              <w:rPr>
                <w:rFonts w:cs="Times New Roman"/>
              </w:rPr>
              <w:t>Засєкін</w:t>
            </w:r>
            <w:proofErr w:type="spellEnd"/>
            <w:r w:rsidRPr="00882668">
              <w:rPr>
                <w:rFonts w:cs="Times New Roman"/>
              </w:rPr>
              <w:t xml:space="preserve"> Д. О., </w:t>
            </w:r>
          </w:p>
          <w:p w:rsidR="00187A15" w:rsidRPr="00882668" w:rsidRDefault="00187A15" w:rsidP="0083427D">
            <w:pPr>
              <w:ind w:left="-24" w:right="-124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Засєкіна</w:t>
            </w:r>
            <w:proofErr w:type="spellEnd"/>
            <w:r w:rsidRPr="00882668">
              <w:rPr>
                <w:rFonts w:cs="Times New Roman"/>
              </w:rPr>
              <w:t xml:space="preserve"> Т. М., Коваль В. С., Крячко І. П., </w:t>
            </w:r>
            <w:proofErr w:type="spellStart"/>
            <w:r w:rsidRPr="00882668">
              <w:rPr>
                <w:rFonts w:cs="Times New Roman"/>
              </w:rPr>
              <w:t>Непорожня</w:t>
            </w:r>
            <w:proofErr w:type="spellEnd"/>
            <w:r w:rsidRPr="00882668">
              <w:rPr>
                <w:rFonts w:cs="Times New Roman"/>
              </w:rPr>
              <w:t xml:space="preserve"> Л. В., </w:t>
            </w:r>
            <w:proofErr w:type="spellStart"/>
            <w:r w:rsidRPr="00882668">
              <w:rPr>
                <w:rFonts w:cs="Times New Roman"/>
              </w:rPr>
              <w:t>Сіпій</w:t>
            </w:r>
            <w:proofErr w:type="spellEnd"/>
            <w:r w:rsidRPr="00882668">
              <w:rPr>
                <w:rFonts w:cs="Times New Roman"/>
              </w:rPr>
              <w:t xml:space="preserve"> В.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  <w:lang w:val="en-US"/>
              </w:rPr>
            </w:pPr>
            <w:r w:rsidRPr="00882668">
              <w:rPr>
                <w:rFonts w:cs="Times New Roman"/>
                <w:lang w:val="en-US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right="-49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Педагогічна думка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03.07.2014</w:t>
            </w:r>
          </w:p>
          <w:p w:rsidR="00187A15" w:rsidRPr="00882668" w:rsidRDefault="00187A15" w:rsidP="0083427D">
            <w:pPr>
              <w:ind w:left="-167"/>
              <w:jc w:val="center"/>
              <w:rPr>
                <w:rFonts w:cs="Times New Roman"/>
                <w:lang w:val="en-US"/>
              </w:rPr>
            </w:pPr>
            <w:r w:rsidRPr="00882668">
              <w:rPr>
                <w:rFonts w:cs="Times New Roman"/>
              </w:rPr>
              <w:t>№ 14.1/12-Г-</w:t>
            </w:r>
            <w:r w:rsidRPr="00882668">
              <w:rPr>
                <w:rFonts w:cs="Times New Roman"/>
                <w:lang w:val="en-US"/>
              </w:rPr>
              <w:t>1088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Збірник завдань і самостійних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Генденштейн</w:t>
            </w:r>
            <w:proofErr w:type="spellEnd"/>
            <w:r w:rsidRPr="00882668">
              <w:rPr>
                <w:rFonts w:cs="Times New Roman"/>
              </w:rPr>
              <w:t xml:space="preserve">  Л.Е., Кирик Л.А.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23.07.2013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14.1/12-Г-378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Бойко М.П., </w:t>
            </w:r>
            <w:proofErr w:type="spellStart"/>
            <w:r w:rsidRPr="00882668">
              <w:rPr>
                <w:rFonts w:cs="Times New Roman"/>
              </w:rPr>
              <w:t>Венгер</w:t>
            </w:r>
            <w:proofErr w:type="spellEnd"/>
            <w:r w:rsidRPr="00882668">
              <w:rPr>
                <w:rFonts w:cs="Times New Roman"/>
              </w:rPr>
              <w:t xml:space="preserve"> Є.Ф.,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Мельничук О.В.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Наукова думка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11.12.2012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1/11-18946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Вялих</w:t>
            </w:r>
            <w:proofErr w:type="spellEnd"/>
            <w:r w:rsidRPr="00882668">
              <w:rPr>
                <w:rFonts w:cs="Times New Roman"/>
              </w:rPr>
              <w:t xml:space="preserve"> Л.І.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23.02.2010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1.4/18-Г-70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Гурбик</w:t>
            </w:r>
            <w:proofErr w:type="spellEnd"/>
            <w:r w:rsidRPr="00882668">
              <w:rPr>
                <w:rFonts w:cs="Times New Roman"/>
              </w:rPr>
              <w:t xml:space="preserve"> Л. 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ПП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Капінус</w:t>
            </w:r>
            <w:proofErr w:type="spellEnd"/>
            <w:r w:rsidRPr="00882668">
              <w:rPr>
                <w:rFonts w:cs="Times New Roman"/>
              </w:rPr>
              <w:t xml:space="preserve"> П.І.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06.03.2014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14.1/12-Г-356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Робочий зошит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Максимович З.Ю., Варениця Л.В.,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Білик М.М.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ЛА «Піраміда»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23.03.2011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1.4/18-Г-377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Гавронський</w:t>
            </w:r>
            <w:proofErr w:type="spellEnd"/>
            <w:r w:rsidRPr="00882668">
              <w:rPr>
                <w:rFonts w:cs="Times New Roman"/>
              </w:rPr>
              <w:t xml:space="preserve"> В.В.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ТОВ «НВЦ Інтеграл»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13.07.2010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1.4/18-Г-581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both"/>
            </w:pPr>
            <w:r w:rsidRPr="00204B53">
              <w:t>Фізика. 8 клас. Контрольні роботи.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both"/>
            </w:pPr>
            <w:r w:rsidRPr="00204B53">
              <w:t>Головко М.,</w:t>
            </w:r>
            <w:proofErr w:type="spellStart"/>
            <w:r w:rsidRPr="00204B53">
              <w:t>Струж</w:t>
            </w:r>
            <w:proofErr w:type="spellEnd"/>
            <w:r w:rsidRPr="00204B53">
              <w:t xml:space="preserve"> Н., Киричук 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center"/>
            </w:pPr>
            <w:r w:rsidRPr="00204B53"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ind w:left="-146"/>
              <w:jc w:val="center"/>
            </w:pPr>
            <w:r w:rsidRPr="00204B53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3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204B53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B5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04B53">
              <w:rPr>
                <w:rFonts w:ascii="Times New Roman" w:hAnsi="Times New Roman"/>
                <w:sz w:val="24"/>
                <w:szCs w:val="24"/>
              </w:rPr>
              <w:t xml:space="preserve"> 29.05.2014</w:t>
            </w:r>
          </w:p>
          <w:p w:rsidR="00187A15" w:rsidRPr="00204B53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3">
              <w:rPr>
                <w:rFonts w:ascii="Times New Roman" w:hAnsi="Times New Roman"/>
                <w:sz w:val="24"/>
                <w:szCs w:val="24"/>
              </w:rPr>
              <w:t>№ 14.1/12-Г-771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both"/>
            </w:pPr>
            <w:r w:rsidRPr="00204B53"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both"/>
            </w:pPr>
            <w:proofErr w:type="spellStart"/>
            <w:r w:rsidRPr="00204B53">
              <w:t>Струж</w:t>
            </w:r>
            <w:proofErr w:type="spellEnd"/>
            <w:r w:rsidRPr="00204B53">
              <w:t>. Н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center"/>
            </w:pPr>
            <w:r w:rsidRPr="00204B53"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center"/>
            </w:pPr>
            <w:r w:rsidRPr="00204B53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center"/>
            </w:pPr>
            <w:r w:rsidRPr="00204B53">
              <w:t>Лист ІІТЗО</w:t>
            </w:r>
          </w:p>
          <w:p w:rsidR="00187A15" w:rsidRPr="00204B53" w:rsidRDefault="00187A15" w:rsidP="0083427D">
            <w:pPr>
              <w:jc w:val="center"/>
            </w:pPr>
            <w:r w:rsidRPr="00204B53">
              <w:t>від 04.08.2011</w:t>
            </w:r>
          </w:p>
          <w:p w:rsidR="00187A15" w:rsidRPr="00204B53" w:rsidRDefault="00187A15" w:rsidP="0083427D">
            <w:pPr>
              <w:jc w:val="center"/>
            </w:pPr>
            <w:r w:rsidRPr="00204B53">
              <w:t>№ 14.1/18-Г-691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Контрольні роботи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Головко М., </w:t>
            </w:r>
            <w:proofErr w:type="spellStart"/>
            <w:r w:rsidRPr="00882668">
              <w:rPr>
                <w:rFonts w:cs="Times New Roman"/>
              </w:rPr>
              <w:t>Струж</w:t>
            </w:r>
            <w:proofErr w:type="spellEnd"/>
            <w:r w:rsidRPr="00882668">
              <w:rPr>
                <w:rFonts w:cs="Times New Roman"/>
              </w:rPr>
              <w:t xml:space="preserve"> Н., Киричук 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882668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29.05.2014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14.1/12-Г-771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Мозель О.О., Александрова Л.П.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Літера ЛТД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1.4/18-Г-435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Тестовий контроль знань</w:t>
            </w:r>
          </w:p>
        </w:tc>
        <w:tc>
          <w:tcPr>
            <w:tcW w:w="4321" w:type="dxa"/>
            <w:tcBorders>
              <w:left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ind w:right="-35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Кирик Л. А., </w:t>
            </w:r>
            <w:proofErr w:type="spellStart"/>
            <w:r w:rsidRPr="00882668">
              <w:rPr>
                <w:rFonts w:cs="Times New Roman"/>
              </w:rPr>
              <w:t>Трофимчук</w:t>
            </w:r>
            <w:proofErr w:type="spellEnd"/>
            <w:r w:rsidRPr="00882668">
              <w:rPr>
                <w:rFonts w:cs="Times New Roman"/>
              </w:rPr>
              <w:t xml:space="preserve"> А. Б., </w:t>
            </w:r>
          </w:p>
          <w:p w:rsidR="00187A15" w:rsidRPr="00882668" w:rsidRDefault="00187A15" w:rsidP="0083427D">
            <w:pPr>
              <w:ind w:right="-35"/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Я. Ф.,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В. Я.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Літера ЛТД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27.06.2014</w:t>
            </w:r>
          </w:p>
          <w:p w:rsidR="00187A15" w:rsidRPr="00882668" w:rsidRDefault="00187A15" w:rsidP="0083427D">
            <w:pPr>
              <w:pStyle w:val="ae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14.1/12-Г-1010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Посібник для підсумкового контролю та самоконтролю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 В., </w:t>
            </w:r>
            <w:proofErr w:type="spellStart"/>
            <w:r w:rsidRPr="00882668">
              <w:rPr>
                <w:rFonts w:cs="Times New Roman"/>
              </w:rPr>
              <w:t>Заклевський</w:t>
            </w:r>
            <w:proofErr w:type="spellEnd"/>
            <w:r w:rsidRPr="00882668">
              <w:rPr>
                <w:rFonts w:cs="Times New Roman"/>
              </w:rPr>
              <w:t xml:space="preserve"> О. 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 w:right="-191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29.05.2014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14.1/12-Г-770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left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 В., Міль М. С.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 w:right="-191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17.06.2014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14.1/12-Г-884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Благодаренко</w:t>
            </w:r>
            <w:proofErr w:type="spellEnd"/>
            <w:r w:rsidRPr="00882668">
              <w:rPr>
                <w:rFonts w:cs="Times New Roman"/>
              </w:rPr>
              <w:t xml:space="preserve"> Л. Ю.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Янтар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1.4/12-Г-638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27.12.2012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14.1/12-Г-430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Комплексний зошит для контролю знань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М. 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14.1/12-Г-630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8 клас. Збірник задач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Ненашев І. Ю.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27.12.2012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14.1/12-Г-432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22.08.2012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14.1/12-Г-254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поточного та тематичного оцінювання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Басок А.Й.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14.1/12-Г-505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Басок А.Й.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8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14.1/12-Г-504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(підручник)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Головко М. В., </w:t>
            </w:r>
            <w:proofErr w:type="spellStart"/>
            <w:r w:rsidRPr="00882668">
              <w:rPr>
                <w:rFonts w:cs="Times New Roman"/>
              </w:rPr>
              <w:t>Засєкін</w:t>
            </w:r>
            <w:proofErr w:type="spellEnd"/>
            <w:r w:rsidRPr="00882668">
              <w:rPr>
                <w:rFonts w:cs="Times New Roman"/>
              </w:rPr>
              <w:t xml:space="preserve"> Д. О.,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Засєкіна</w:t>
            </w:r>
            <w:proofErr w:type="spellEnd"/>
            <w:r w:rsidRPr="00882668">
              <w:rPr>
                <w:rFonts w:cs="Times New Roman"/>
              </w:rPr>
              <w:t xml:space="preserve"> Т. М., Коваль В. С.,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Крячко І. П., </w:t>
            </w:r>
            <w:proofErr w:type="spellStart"/>
            <w:r w:rsidRPr="00882668">
              <w:rPr>
                <w:rFonts w:cs="Times New Roman"/>
              </w:rPr>
              <w:t>Непорожня</w:t>
            </w:r>
            <w:proofErr w:type="spellEnd"/>
            <w:r w:rsidRPr="00882668">
              <w:rPr>
                <w:rFonts w:cs="Times New Roman"/>
              </w:rPr>
              <w:t xml:space="preserve"> Л. В.,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Сіпій</w:t>
            </w:r>
            <w:proofErr w:type="spellEnd"/>
            <w:r w:rsidRPr="00882668">
              <w:rPr>
                <w:rFonts w:cs="Times New Roman"/>
              </w:rPr>
              <w:t xml:space="preserve"> В.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right="-49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Педагогічна думка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03.07.2014</w:t>
            </w:r>
          </w:p>
          <w:p w:rsidR="00187A15" w:rsidRPr="00882668" w:rsidRDefault="00187A15" w:rsidP="0083427D">
            <w:pPr>
              <w:ind w:right="-10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14.1/12-Г-1089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Тестовий контроль знань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ind w:right="-35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Кирик Л. А., </w:t>
            </w:r>
            <w:proofErr w:type="spellStart"/>
            <w:r w:rsidRPr="00882668">
              <w:rPr>
                <w:rFonts w:cs="Times New Roman"/>
              </w:rPr>
              <w:t>Трофимчук</w:t>
            </w:r>
            <w:proofErr w:type="spellEnd"/>
            <w:r w:rsidRPr="00882668">
              <w:rPr>
                <w:rFonts w:cs="Times New Roman"/>
              </w:rPr>
              <w:t xml:space="preserve"> А. Б.,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Я. Ф., 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В. 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right="-49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Літера ЛТД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27.06.2014</w:t>
            </w:r>
          </w:p>
          <w:p w:rsidR="00187A15" w:rsidRPr="00882668" w:rsidRDefault="00187A15" w:rsidP="0083427D">
            <w:pPr>
              <w:ind w:right="-10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14.1/12-Г-1009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Завдання для тематичного контролю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В.Я.,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Я.Ф.,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Трофімчук</w:t>
            </w:r>
            <w:proofErr w:type="spellEnd"/>
            <w:r w:rsidRPr="00882668">
              <w:rPr>
                <w:rFonts w:cs="Times New Roman"/>
              </w:rPr>
              <w:t xml:space="preserve"> А.Б.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Рівненський ОІППО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05.07.2010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1.4/18-Г-465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В.Я.,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Я.Ф.,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Трофімчук</w:t>
            </w:r>
            <w:proofErr w:type="spellEnd"/>
            <w:r w:rsidRPr="00882668">
              <w:rPr>
                <w:rFonts w:cs="Times New Roman"/>
              </w:rPr>
              <w:t xml:space="preserve"> А.Б.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Рівненський ОІППО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1.4/18-Г-353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підготовки до тематичного контролю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В.Я.,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Я.Ф.,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Трофімчук</w:t>
            </w:r>
            <w:proofErr w:type="spellEnd"/>
            <w:r w:rsidRPr="00882668">
              <w:rPr>
                <w:rFonts w:cs="Times New Roman"/>
              </w:rPr>
              <w:t xml:space="preserve"> А.Б.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Рівненський ОІППО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1.4/18-Г-358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Мозель О.О., Александрова Л.П.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Літера ЛТД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1.4/18-Г-434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Гавронський</w:t>
            </w:r>
            <w:proofErr w:type="spellEnd"/>
            <w:r w:rsidRPr="00882668">
              <w:rPr>
                <w:rFonts w:cs="Times New Roman"/>
              </w:rPr>
              <w:t xml:space="preserve"> В.В.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ТОВ «НВЦ Інтеграл»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13.07.2010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1.4/18-Г-577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Посібник для підсумкового контролю та самоконтролю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</w:t>
            </w:r>
            <w:proofErr w:type="spellStart"/>
            <w:r w:rsidRPr="00882668">
              <w:rPr>
                <w:rFonts w:cs="Times New Roman"/>
              </w:rPr>
              <w:t>Заклевський</w:t>
            </w:r>
            <w:proofErr w:type="spellEnd"/>
            <w:r w:rsidRPr="00882668">
              <w:rPr>
                <w:rFonts w:cs="Times New Roman"/>
              </w:rPr>
              <w:t xml:space="preserve"> О.Я.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 w:right="-191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29.05.2014</w:t>
            </w:r>
          </w:p>
          <w:p w:rsidR="00187A15" w:rsidRPr="00882668" w:rsidRDefault="00187A15" w:rsidP="0083427D">
            <w:pPr>
              <w:pStyle w:val="ae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14.1/12-Г-768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left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Міль М.С.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 w:right="-191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17.06.2014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14.1/12-Г-885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Генденштейн</w:t>
            </w:r>
            <w:proofErr w:type="spellEnd"/>
            <w:r w:rsidRPr="00882668">
              <w:rPr>
                <w:rFonts w:cs="Times New Roman"/>
              </w:rPr>
              <w:t xml:space="preserve"> Л.Е., </w:t>
            </w:r>
            <w:proofErr w:type="spellStart"/>
            <w:r w:rsidRPr="00882668">
              <w:rPr>
                <w:rFonts w:cs="Times New Roman"/>
              </w:rPr>
              <w:t>Гельфгат</w:t>
            </w:r>
            <w:proofErr w:type="spellEnd"/>
            <w:r w:rsidRPr="00882668">
              <w:rPr>
                <w:rFonts w:cs="Times New Roman"/>
              </w:rPr>
              <w:t xml:space="preserve"> І.М., Кирик Л.А.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Гімназія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23.02.2010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Ліфарь</w:t>
            </w:r>
            <w:proofErr w:type="spellEnd"/>
            <w:r w:rsidRPr="00882668">
              <w:rPr>
                <w:rFonts w:cs="Times New Roman"/>
              </w:rPr>
              <w:t xml:space="preserve"> С.В., </w:t>
            </w:r>
            <w:proofErr w:type="spellStart"/>
            <w:r w:rsidRPr="00882668">
              <w:rPr>
                <w:rFonts w:cs="Times New Roman"/>
              </w:rPr>
              <w:t>Тараріна</w:t>
            </w:r>
            <w:proofErr w:type="spellEnd"/>
            <w:r w:rsidRPr="00882668">
              <w:rPr>
                <w:rFonts w:cs="Times New Roman"/>
              </w:rPr>
              <w:t xml:space="preserve"> І.М.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  <w:lang w:val="en-US"/>
              </w:rPr>
            </w:pPr>
            <w:r w:rsidRPr="00882668">
              <w:rPr>
                <w:rFonts w:cs="Times New Roman"/>
                <w:lang w:val="en-US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01.08.2014</w:t>
            </w:r>
          </w:p>
          <w:p w:rsidR="00187A15" w:rsidRPr="00882668" w:rsidRDefault="00187A15" w:rsidP="0083427D">
            <w:pPr>
              <w:ind w:left="-167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14.1/12-Г-1421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Збірник задач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Ненашев І.Ю.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1.4/12-Г-629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right="69"/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 Я., </w:t>
            </w:r>
            <w:proofErr w:type="spellStart"/>
            <w:r w:rsidRPr="00882668">
              <w:rPr>
                <w:rFonts w:cs="Times New Roman"/>
              </w:rPr>
              <w:t>Євлахова</w:t>
            </w:r>
            <w:proofErr w:type="spellEnd"/>
            <w:r w:rsidRPr="00882668">
              <w:rPr>
                <w:rFonts w:cs="Times New Roman"/>
              </w:rPr>
              <w:t xml:space="preserve"> О.М, </w:t>
            </w:r>
          </w:p>
          <w:p w:rsidR="00187A15" w:rsidRPr="00882668" w:rsidRDefault="00187A15" w:rsidP="0083427D">
            <w:pPr>
              <w:ind w:right="69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Бондаренко М.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06.05.</w:t>
            </w:r>
            <w:r w:rsidRPr="0088266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8266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87A15" w:rsidRPr="00882668" w:rsidRDefault="00187A15" w:rsidP="0083427D">
            <w:pPr>
              <w:pStyle w:val="ae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14.1/12-Г-935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Експрес-контроль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Альохіна</w:t>
            </w:r>
            <w:proofErr w:type="spellEnd"/>
            <w:r w:rsidRPr="00882668">
              <w:rPr>
                <w:rFonts w:cs="Times New Roman"/>
              </w:rPr>
              <w:t xml:space="preserve"> Л.А., Якобі М.В.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24.02.2012</w:t>
            </w:r>
          </w:p>
          <w:p w:rsidR="00187A15" w:rsidRPr="00882668" w:rsidRDefault="00187A15" w:rsidP="0083427D">
            <w:pPr>
              <w:ind w:left="-167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14.1/12-Г-60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Гурбик</w:t>
            </w:r>
            <w:proofErr w:type="spellEnd"/>
            <w:r w:rsidRPr="00882668">
              <w:rPr>
                <w:rFonts w:cs="Times New Roman"/>
              </w:rPr>
              <w:t xml:space="preserve"> Л.О.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ПП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Капінус</w:t>
            </w:r>
            <w:proofErr w:type="spellEnd"/>
            <w:r w:rsidRPr="00882668">
              <w:rPr>
                <w:rFonts w:cs="Times New Roman"/>
              </w:rPr>
              <w:t xml:space="preserve"> П.І.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31.03.2014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14.1/12-Г-499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Вялих</w:t>
            </w:r>
            <w:proofErr w:type="spellEnd"/>
            <w:r w:rsidRPr="00882668">
              <w:rPr>
                <w:rFonts w:cs="Times New Roman"/>
              </w:rPr>
              <w:t xml:space="preserve"> Л.І.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23.02.2010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Фізика. Зошит для самостійних та контрольних робіт 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Вялих</w:t>
            </w:r>
            <w:proofErr w:type="spellEnd"/>
            <w:r w:rsidRPr="00882668">
              <w:rPr>
                <w:rFonts w:cs="Times New Roman"/>
              </w:rPr>
              <w:t xml:space="preserve"> Л.І., </w:t>
            </w: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М.О.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Весна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23.02.2010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поточного та тематичного оцінювання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14.1/12-Г-507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14.1/12-Г-506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Благодаренко</w:t>
            </w:r>
            <w:proofErr w:type="spellEnd"/>
            <w:r w:rsidRPr="00882668">
              <w:rPr>
                <w:rFonts w:cs="Times New Roman"/>
              </w:rPr>
              <w:t xml:space="preserve"> Л. Ю.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Янтар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14.1/12-Г-646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both"/>
            </w:pPr>
            <w:r w:rsidRPr="00204B53">
              <w:t>Фізика. Зошит для лабораторних робіт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roofErr w:type="spellStart"/>
            <w:r w:rsidRPr="00204B53">
              <w:t>Струж</w:t>
            </w:r>
            <w:proofErr w:type="spellEnd"/>
            <w:r w:rsidRPr="00204B53">
              <w:t>. Н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center"/>
            </w:pPr>
            <w:r w:rsidRPr="00204B53"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center"/>
            </w:pPr>
            <w:r w:rsidRPr="00204B53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204B53" w:rsidRDefault="00187A15" w:rsidP="0083427D">
            <w:pPr>
              <w:jc w:val="center"/>
            </w:pPr>
            <w:r w:rsidRPr="00204B53">
              <w:t>Лист ІІТЗО</w:t>
            </w:r>
          </w:p>
          <w:p w:rsidR="00187A15" w:rsidRPr="00204B53" w:rsidRDefault="00187A15" w:rsidP="0083427D">
            <w:pPr>
              <w:jc w:val="center"/>
            </w:pPr>
            <w:r w:rsidRPr="00204B53">
              <w:t>від 04.08.2011</w:t>
            </w:r>
          </w:p>
          <w:p w:rsidR="00187A15" w:rsidRPr="00204B53" w:rsidRDefault="00187A15" w:rsidP="0083427D">
            <w:pPr>
              <w:jc w:val="center"/>
            </w:pPr>
            <w:r w:rsidRPr="00204B53">
              <w:t>№ 14.1/18-Г-697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Контрольні роботи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Головко М.,</w:t>
            </w:r>
            <w:proofErr w:type="spellStart"/>
            <w:r w:rsidRPr="00882668">
              <w:rPr>
                <w:rFonts w:cs="Times New Roman"/>
              </w:rPr>
              <w:t>Струж</w:t>
            </w:r>
            <w:proofErr w:type="spellEnd"/>
            <w:r w:rsidRPr="00882668">
              <w:rPr>
                <w:rFonts w:cs="Times New Roman"/>
              </w:rPr>
              <w:t xml:space="preserve"> Н., Киричук 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07.05.2014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14.1/12-Г-656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Комплексний зошит для контролю знань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М. 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06.05.2014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14.1/12-Г-628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17.06.2014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14.1/12-Г-883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Фізика. Тестові контрольні роботи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Забігайло</w:t>
            </w:r>
            <w:proofErr w:type="spellEnd"/>
            <w:r>
              <w:rPr>
                <w:rFonts w:cs="Times New Roman"/>
              </w:rPr>
              <w:t xml:space="preserve"> І.І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від </w:t>
            </w:r>
            <w:r>
              <w:rPr>
                <w:rFonts w:cs="Times New Roman"/>
              </w:rPr>
              <w:t>06</w:t>
            </w:r>
            <w:r w:rsidRPr="00882668">
              <w:rPr>
                <w:rFonts w:cs="Times New Roman"/>
              </w:rPr>
              <w:t>.0</w:t>
            </w:r>
            <w:r>
              <w:rPr>
                <w:rFonts w:cs="Times New Roman"/>
              </w:rPr>
              <w:t>1</w:t>
            </w:r>
            <w:r w:rsidRPr="00882668">
              <w:rPr>
                <w:rFonts w:cs="Times New Roman"/>
              </w:rPr>
              <w:t>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</w:t>
            </w:r>
            <w:r w:rsidRPr="00882668">
              <w:rPr>
                <w:rFonts w:cs="Times New Roman"/>
                <w:lang w:val="ru-RU"/>
              </w:rPr>
              <w:t>.</w:t>
            </w:r>
            <w:r w:rsidRPr="00882668">
              <w:rPr>
                <w:rFonts w:cs="Times New Roman"/>
              </w:rPr>
              <w:t>4/18-Г-</w:t>
            </w:r>
            <w:r>
              <w:rPr>
                <w:rFonts w:cs="Times New Roman"/>
              </w:rPr>
              <w:t>10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Генденштейн</w:t>
            </w:r>
            <w:proofErr w:type="spellEnd"/>
            <w:r w:rsidRPr="00882668">
              <w:rPr>
                <w:rFonts w:cs="Times New Roman"/>
              </w:rPr>
              <w:t xml:space="preserve"> Л.Е.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Гімназія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Лист ІІТЗО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1.4/18-Г-486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Запитання, задачі, тести(рівень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Кирик Л.А., </w:t>
            </w:r>
            <w:proofErr w:type="spellStart"/>
            <w:r w:rsidRPr="00882668">
              <w:rPr>
                <w:rFonts w:cs="Times New Roman"/>
              </w:rPr>
              <w:t>Гельфгат</w:t>
            </w:r>
            <w:proofErr w:type="spellEnd"/>
            <w:r w:rsidRPr="00882668">
              <w:rPr>
                <w:rFonts w:cs="Times New Roman"/>
              </w:rPr>
              <w:t xml:space="preserve"> І.М.,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Ненашев І.Ю.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Гімназія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Лист ІІТЗО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06.05.2010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1.4/18-Г-158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Фізика. Запитання, задачі, тести </w:t>
            </w:r>
          </w:p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(академічний  та профільний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Гельфгат</w:t>
            </w:r>
            <w:proofErr w:type="spellEnd"/>
            <w:r w:rsidRPr="00882668">
              <w:rPr>
                <w:rFonts w:cs="Times New Roman"/>
              </w:rPr>
              <w:t xml:space="preserve"> І.М., Ненашев І.Ю.,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Кирик Л.А.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Гімназія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Лист ІІТЗО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1.4/18-Г-355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Завдання для тематичного контролю.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В.Я.,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Я.Ф.,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Трофімчук</w:t>
            </w:r>
            <w:proofErr w:type="spellEnd"/>
            <w:r w:rsidRPr="00882668">
              <w:rPr>
                <w:rFonts w:cs="Times New Roman"/>
              </w:rPr>
              <w:t xml:space="preserve"> А.Б.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Рівненський ОІППО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21.06.2011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1.4/18-Г-389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В.Я.,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Я.Ф.,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Трофімчук</w:t>
            </w:r>
            <w:proofErr w:type="spellEnd"/>
            <w:r w:rsidRPr="00882668">
              <w:rPr>
                <w:rFonts w:cs="Times New Roman"/>
              </w:rPr>
              <w:t xml:space="preserve"> А.Б.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Рівненський ОІППО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21.06.2011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1.4/18-Г-388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підготовки до тематичного контролю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В.Я.,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Я.Ф.,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Трофімчук</w:t>
            </w:r>
            <w:proofErr w:type="spellEnd"/>
            <w:r w:rsidRPr="00882668">
              <w:rPr>
                <w:rFonts w:cs="Times New Roman"/>
              </w:rPr>
              <w:t xml:space="preserve"> А.Б.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Рівненський ОІППО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21.06.2011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1.4/18-Г-391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Завдання для тематичного контролю (академічний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В.Я., </w:t>
            </w:r>
            <w:proofErr w:type="spellStart"/>
            <w:r w:rsidRPr="00882668">
              <w:rPr>
                <w:rFonts w:cs="Times New Roman"/>
              </w:rPr>
              <w:t>Левшенюк</w:t>
            </w:r>
            <w:proofErr w:type="spellEnd"/>
            <w:r w:rsidRPr="00882668">
              <w:rPr>
                <w:rFonts w:cs="Times New Roman"/>
              </w:rPr>
              <w:t xml:space="preserve"> Я.Ф.,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Трофімчук</w:t>
            </w:r>
            <w:proofErr w:type="spellEnd"/>
            <w:r w:rsidRPr="00882668">
              <w:rPr>
                <w:rFonts w:cs="Times New Roman"/>
              </w:rPr>
              <w:t xml:space="preserve"> А.Б.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Рівненський ОІППО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21.06.2011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1.4/18-Г-390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і фізичного практикуму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Мозель О.О., Александрова Л.П.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Літера ЛТД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23.06.2011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1.4/18-Г-437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Рівень стандарту Зошит для лабораторних робіт і фізичного практикуму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Міль М.С.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30.07.2010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1.4/18-Г-665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Посібник для підсумкового </w:t>
            </w:r>
            <w:proofErr w:type="spellStart"/>
            <w:r w:rsidRPr="00882668">
              <w:rPr>
                <w:rFonts w:cs="Times New Roman"/>
              </w:rPr>
              <w:t>контролюта</w:t>
            </w:r>
            <w:proofErr w:type="spellEnd"/>
            <w:r w:rsidRPr="00882668">
              <w:rPr>
                <w:rFonts w:cs="Times New Roman"/>
              </w:rPr>
              <w:t xml:space="preserve"> самоконтролю з фізики. Академічний рівень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</w:t>
            </w:r>
            <w:proofErr w:type="spellStart"/>
            <w:r w:rsidRPr="00882668">
              <w:rPr>
                <w:rFonts w:cs="Times New Roman"/>
              </w:rPr>
              <w:t>Заклевський</w:t>
            </w:r>
            <w:proofErr w:type="spellEnd"/>
            <w:r w:rsidRPr="00882668">
              <w:rPr>
                <w:rFonts w:cs="Times New Roman"/>
              </w:rPr>
              <w:t xml:space="preserve"> О.Я.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30.07.2010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1.4/18-Г-662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Посібник для підсумкового </w:t>
            </w:r>
            <w:proofErr w:type="spellStart"/>
            <w:r w:rsidRPr="00882668">
              <w:rPr>
                <w:rFonts w:cs="Times New Roman"/>
              </w:rPr>
              <w:t>контролюта</w:t>
            </w:r>
            <w:proofErr w:type="spellEnd"/>
            <w:r w:rsidRPr="00882668">
              <w:rPr>
                <w:rFonts w:cs="Times New Roman"/>
              </w:rPr>
              <w:t xml:space="preserve"> самоконтролю з фізики. 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</w:t>
            </w:r>
            <w:proofErr w:type="spellStart"/>
            <w:r w:rsidRPr="00882668">
              <w:rPr>
                <w:rFonts w:cs="Times New Roman"/>
              </w:rPr>
              <w:t>Заклевський</w:t>
            </w:r>
            <w:proofErr w:type="spellEnd"/>
            <w:r w:rsidRPr="00882668">
              <w:rPr>
                <w:rFonts w:cs="Times New Roman"/>
              </w:rPr>
              <w:t xml:space="preserve"> О.Я.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30.07.2010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1.4/18-Г-663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Різнорівневі самостійні та тематичні контрольні роботи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Кирик Л.А.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Лист ІІТЗО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06.05.2010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1.4/18-Г-159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і фізичного практикуму. Академічний та профільний рівні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Міль М.С.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30.07.2010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1.4/18-Г-664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Лабораторні роботи (зошит)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Гурбик</w:t>
            </w:r>
            <w:proofErr w:type="spellEnd"/>
            <w:r w:rsidRPr="00882668">
              <w:rPr>
                <w:rFonts w:cs="Times New Roman"/>
              </w:rPr>
              <w:t xml:space="preserve"> Л.О.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ПП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Капінус</w:t>
            </w:r>
            <w:proofErr w:type="spellEnd"/>
            <w:r w:rsidRPr="00882668">
              <w:rPr>
                <w:rFonts w:cs="Times New Roman"/>
              </w:rPr>
              <w:t xml:space="preserve"> П.І.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18.03.2011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1.4/18-Г-162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Фізика. Лабораторні роботи 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Гурбик</w:t>
            </w:r>
            <w:proofErr w:type="spellEnd"/>
            <w:r w:rsidRPr="00882668">
              <w:rPr>
                <w:rFonts w:cs="Times New Roman"/>
              </w:rPr>
              <w:t xml:space="preserve"> Л.О.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ПП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Капінус</w:t>
            </w:r>
            <w:proofErr w:type="spellEnd"/>
            <w:r w:rsidRPr="00882668">
              <w:rPr>
                <w:rFonts w:cs="Times New Roman"/>
              </w:rPr>
              <w:t xml:space="preserve"> П.І.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31.03.2014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14.1/12-Г-500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Тестові контрольні роботи (профільний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Забігайло</w:t>
            </w:r>
            <w:proofErr w:type="spellEnd"/>
            <w:r w:rsidRPr="00882668">
              <w:rPr>
                <w:rFonts w:cs="Times New Roman"/>
              </w:rPr>
              <w:t xml:space="preserve"> І. І., Мартинюк Р.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Просвіта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01.08.2014</w:t>
            </w:r>
          </w:p>
          <w:p w:rsidR="00187A15" w:rsidRPr="00882668" w:rsidRDefault="00187A15" w:rsidP="0083427D">
            <w:pPr>
              <w:ind w:left="-167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14.1/12-Г-1429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і фізичного практикуму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Каплун С.В.,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24.02.2011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1.4/18-Г-113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і фізичного практикуму (академічний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Каплун С.В.,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О.О., Мухін В.І.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24.02.2011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1.4/18-Г-114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Рівень стандарту. Комплексний зошит для контролю знань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06.07.2011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1.4/18-Г-571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Академічний рівень. Комплексний зошит для контролю знань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1.4/18-Г-324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Академічний рівень. Основи термодинаміки. Молекулярна фізика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Бар’яхтар В.Г., </w:t>
            </w: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12.09.2011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1.4/18-Г-733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Академічний рівень. Збірник задач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</w:t>
            </w:r>
            <w:proofErr w:type="spellStart"/>
            <w:r w:rsidRPr="00882668">
              <w:rPr>
                <w:rFonts w:cs="Times New Roman"/>
              </w:rPr>
              <w:t>Карпухіна</w:t>
            </w:r>
            <w:proofErr w:type="spellEnd"/>
            <w:r w:rsidRPr="00882668">
              <w:rPr>
                <w:rFonts w:cs="Times New Roman"/>
              </w:rPr>
              <w:t xml:space="preserve"> О. О., </w:t>
            </w:r>
          </w:p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Хардіков</w:t>
            </w:r>
            <w:proofErr w:type="spellEnd"/>
            <w:r w:rsidRPr="00882668">
              <w:rPr>
                <w:rFonts w:cs="Times New Roman"/>
              </w:rPr>
              <w:t xml:space="preserve"> В.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12.09.2012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14.1/12-Г-290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Академічний рівень: Експрес-контроль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Крамаренко Н.В., Назаренко Л.М.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27.12.2012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14.1/12-Г-437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робіт з фізичного практикуму. Академічний рівень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1.4/18-Г-359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з фізики для лабораторних робіт та фізичного практикуму. 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06.05.2010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1.4/18-153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Зошит  для лабораторних робіт з фізики. Академічний рівень 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1.4/18-346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роботи. 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Краснякова</w:t>
            </w:r>
            <w:proofErr w:type="spellEnd"/>
            <w:r w:rsidRPr="00882668">
              <w:rPr>
                <w:rFonts w:cs="Times New Roman"/>
              </w:rPr>
              <w:t xml:space="preserve"> Т.В., </w:t>
            </w:r>
            <w:proofErr w:type="spellStart"/>
            <w:r w:rsidRPr="00882668">
              <w:rPr>
                <w:rFonts w:cs="Times New Roman"/>
              </w:rPr>
              <w:t>Чорнобай</w:t>
            </w:r>
            <w:proofErr w:type="spellEnd"/>
            <w:r w:rsidRPr="00882668">
              <w:rPr>
                <w:rFonts w:cs="Times New Roman"/>
              </w:rPr>
              <w:t xml:space="preserve"> К.Г.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Янтар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07.12.2011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1.4/18-Г-809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роботи. Академічний рівень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Краснякова</w:t>
            </w:r>
            <w:proofErr w:type="spellEnd"/>
            <w:r w:rsidRPr="00882668">
              <w:rPr>
                <w:rFonts w:cs="Times New Roman"/>
              </w:rPr>
              <w:t xml:space="preserve"> Т.В., </w:t>
            </w:r>
            <w:proofErr w:type="spellStart"/>
            <w:r w:rsidRPr="00882668">
              <w:rPr>
                <w:rFonts w:cs="Times New Roman"/>
              </w:rPr>
              <w:t>Чорнобай</w:t>
            </w:r>
            <w:proofErr w:type="spellEnd"/>
            <w:r w:rsidRPr="00882668">
              <w:rPr>
                <w:rFonts w:cs="Times New Roman"/>
              </w:rPr>
              <w:t xml:space="preserve"> К.Г.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Янтар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07.12.2011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1.4/18-Г-810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Гавронський</w:t>
            </w:r>
            <w:proofErr w:type="spellEnd"/>
            <w:r w:rsidRPr="00882668">
              <w:rPr>
                <w:rFonts w:cs="Times New Roman"/>
              </w:rPr>
              <w:t xml:space="preserve"> В.В.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ТОВ «НВЦ Інтеграл»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13.07.2010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1.4/18-Г-580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r w:rsidRPr="00A360E2">
              <w:t>Фізика. Зошит для лабораторних робіт</w:t>
            </w:r>
          </w:p>
          <w:p w:rsidR="00187A15" w:rsidRPr="00A360E2" w:rsidRDefault="00187A15" w:rsidP="0083427D">
            <w:pPr>
              <w:jc w:val="both"/>
            </w:pPr>
            <w:r w:rsidRPr="00A360E2">
              <w:t>Академічний рівень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roofErr w:type="spellStart"/>
            <w:r w:rsidRPr="00A360E2">
              <w:t>Струж</w:t>
            </w:r>
            <w:proofErr w:type="spellEnd"/>
            <w:r w:rsidRPr="00A360E2">
              <w:t>. Н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Лист ІІТЗО</w:t>
            </w:r>
          </w:p>
          <w:p w:rsidR="00187A15" w:rsidRPr="00A360E2" w:rsidRDefault="00187A15" w:rsidP="0083427D">
            <w:pPr>
              <w:jc w:val="center"/>
            </w:pPr>
            <w:r w:rsidRPr="00A360E2">
              <w:t>від 04.08.2011</w:t>
            </w:r>
          </w:p>
          <w:p w:rsidR="00187A15" w:rsidRPr="00A360E2" w:rsidRDefault="00187A15" w:rsidP="0083427D">
            <w:pPr>
              <w:jc w:val="center"/>
            </w:pPr>
            <w:r w:rsidRPr="00A360E2">
              <w:t>№ 14.1/18-Г-695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r w:rsidRPr="00A360E2">
              <w:t>Фізика. Зошит для лабораторних робіт</w:t>
            </w:r>
          </w:p>
          <w:p w:rsidR="00187A15" w:rsidRPr="00A360E2" w:rsidRDefault="00187A15" w:rsidP="0083427D">
            <w:pPr>
              <w:jc w:val="both"/>
            </w:pPr>
            <w:r w:rsidRPr="00A360E2">
              <w:t>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roofErr w:type="spellStart"/>
            <w:r w:rsidRPr="00A360E2">
              <w:t>Струж</w:t>
            </w:r>
            <w:proofErr w:type="spellEnd"/>
            <w:r w:rsidRPr="00A360E2">
              <w:t>. Н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Лист ІІТЗО</w:t>
            </w:r>
          </w:p>
          <w:p w:rsidR="00187A15" w:rsidRPr="00A360E2" w:rsidRDefault="00187A15" w:rsidP="0083427D">
            <w:pPr>
              <w:jc w:val="center"/>
            </w:pPr>
            <w:r w:rsidRPr="00A360E2">
              <w:t>від 04.08.2011</w:t>
            </w:r>
          </w:p>
          <w:p w:rsidR="00187A15" w:rsidRPr="00A360E2" w:rsidRDefault="00187A15" w:rsidP="0083427D">
            <w:pPr>
              <w:jc w:val="center"/>
            </w:pPr>
            <w:r w:rsidRPr="00A360E2">
              <w:t>№ 14.1/18-Г-696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Тест-контроль. Фізика. Зошит для самостійних та контрольних робіт 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Вялих</w:t>
            </w:r>
            <w:proofErr w:type="spellEnd"/>
            <w:r w:rsidRPr="00882668">
              <w:rPr>
                <w:rFonts w:cs="Times New Roman"/>
              </w:rPr>
              <w:t xml:space="preserve"> Л.І., </w:t>
            </w: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М.О.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102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24.02.2011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1.4/18-Г-115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та фізичного практикуму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Вялих</w:t>
            </w:r>
            <w:proofErr w:type="spellEnd"/>
            <w:r w:rsidRPr="00882668">
              <w:rPr>
                <w:rFonts w:cs="Times New Roman"/>
              </w:rPr>
              <w:t xml:space="preserve"> Л.І.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102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1.4/18-Г-356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Запитання, задачі, тести (рівень стандарту, академічний, профільний)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Гельфгат</w:t>
            </w:r>
            <w:proofErr w:type="spellEnd"/>
            <w:r w:rsidRPr="00882668">
              <w:rPr>
                <w:rFonts w:cs="Times New Roman"/>
              </w:rPr>
              <w:t xml:space="preserve"> І.М., Ненашев І.Ю.,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r w:rsidRPr="00882668">
              <w:rPr>
                <w:rFonts w:cs="Times New Roman"/>
              </w:rPr>
              <w:t>Кирик Л.А.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Гімназія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1.4/18-Г-327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і фізичного практикуму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Струж</w:t>
            </w:r>
            <w:proofErr w:type="spellEnd"/>
            <w:r w:rsidRPr="00882668">
              <w:rPr>
                <w:rFonts w:cs="Times New Roman"/>
              </w:rPr>
              <w:t xml:space="preserve"> Н.І., </w:t>
            </w:r>
            <w:proofErr w:type="spellStart"/>
            <w:r w:rsidRPr="00882668">
              <w:rPr>
                <w:rFonts w:cs="Times New Roman"/>
              </w:rPr>
              <w:t>Федчишин</w:t>
            </w:r>
            <w:proofErr w:type="spellEnd"/>
            <w:r w:rsidRPr="00882668">
              <w:rPr>
                <w:rFonts w:cs="Times New Roman"/>
              </w:rPr>
              <w:t xml:space="preserve"> О.М.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04.08.2011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1.4/18-Г-696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Лифарь</w:t>
            </w:r>
            <w:proofErr w:type="spellEnd"/>
            <w:r w:rsidRPr="00882668">
              <w:rPr>
                <w:rFonts w:cs="Times New Roman"/>
              </w:rPr>
              <w:t xml:space="preserve"> С.В., </w:t>
            </w:r>
            <w:proofErr w:type="spellStart"/>
            <w:r w:rsidRPr="00882668">
              <w:rPr>
                <w:rFonts w:cs="Times New Roman"/>
              </w:rPr>
              <w:t>Тараріна</w:t>
            </w:r>
            <w:proofErr w:type="spellEnd"/>
            <w:r w:rsidRPr="00882668">
              <w:rPr>
                <w:rFonts w:cs="Times New Roman"/>
              </w:rPr>
              <w:t xml:space="preserve"> І.Н.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tabs>
                <w:tab w:val="left" w:pos="1451"/>
              </w:tabs>
              <w:ind w:right="34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tabs>
                <w:tab w:val="left" w:pos="1451"/>
              </w:tabs>
              <w:ind w:right="34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30.07.2010</w:t>
            </w:r>
          </w:p>
          <w:p w:rsidR="00187A15" w:rsidRPr="00882668" w:rsidRDefault="00187A15" w:rsidP="0083427D">
            <w:pPr>
              <w:tabs>
                <w:tab w:val="left" w:pos="1451"/>
              </w:tabs>
              <w:ind w:right="34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1.4/18-Г-659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 (академічний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Лифарь</w:t>
            </w:r>
            <w:proofErr w:type="spellEnd"/>
            <w:r w:rsidRPr="00882668">
              <w:rPr>
                <w:rFonts w:cs="Times New Roman"/>
              </w:rPr>
              <w:t xml:space="preserve"> С.В., </w:t>
            </w:r>
            <w:proofErr w:type="spellStart"/>
            <w:r w:rsidRPr="00882668">
              <w:rPr>
                <w:rFonts w:cs="Times New Roman"/>
              </w:rPr>
              <w:t>Тараріна</w:t>
            </w:r>
            <w:proofErr w:type="spellEnd"/>
            <w:r w:rsidRPr="00882668">
              <w:rPr>
                <w:rFonts w:cs="Times New Roman"/>
              </w:rPr>
              <w:t xml:space="preserve"> І.Н.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tabs>
                <w:tab w:val="left" w:pos="1451"/>
              </w:tabs>
              <w:ind w:right="34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tabs>
                <w:tab w:val="left" w:pos="1451"/>
              </w:tabs>
              <w:ind w:right="34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30.07.2010</w:t>
            </w:r>
          </w:p>
          <w:p w:rsidR="00187A15" w:rsidRPr="00882668" w:rsidRDefault="00187A15" w:rsidP="0083427D">
            <w:pPr>
              <w:tabs>
                <w:tab w:val="left" w:pos="1451"/>
              </w:tabs>
              <w:ind w:right="34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1.4/18-Г-658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center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Рівень стандарту. Контрольні роботи.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Головко М.,  </w:t>
            </w:r>
            <w:proofErr w:type="spellStart"/>
            <w:r w:rsidRPr="00882668">
              <w:rPr>
                <w:rFonts w:cs="Times New Roman"/>
              </w:rPr>
              <w:t>Струж</w:t>
            </w:r>
            <w:proofErr w:type="spellEnd"/>
            <w:r w:rsidRPr="00882668">
              <w:rPr>
                <w:rFonts w:cs="Times New Roman"/>
              </w:rPr>
              <w:t xml:space="preserve"> Н., Іванова Л.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29.05.2014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14.1/12-Г-773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center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Академічний рівень.  Контрольні роботи.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Головко М., Мацюк В., </w:t>
            </w:r>
            <w:proofErr w:type="spellStart"/>
            <w:r w:rsidRPr="00882668">
              <w:rPr>
                <w:rFonts w:cs="Times New Roman"/>
              </w:rPr>
              <w:t>Струж</w:t>
            </w:r>
            <w:proofErr w:type="spellEnd"/>
            <w:r w:rsidRPr="00882668">
              <w:rPr>
                <w:rFonts w:cs="Times New Roman"/>
              </w:rPr>
              <w:t xml:space="preserve"> 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29.05.2014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14.1/12-Г-772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поточного та тематичного оцінювання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Бондаренко О.В.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14.1/12-Г-509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лабораторних робіт та фізичного практикуму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Бондаренко О.В.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14.1/12-Г-508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Тест-контроль. Фізика: Зошит для самостійних та контрольних робіт, 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01.08.2014</w:t>
            </w:r>
          </w:p>
          <w:p w:rsidR="00187A15" w:rsidRPr="00882668" w:rsidRDefault="00187A15" w:rsidP="0083427D">
            <w:pPr>
              <w:pStyle w:val="ae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14.1/12-Г-1430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Збірник задач, контрольні та самостійні роботи з фізики. Академічний рівень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Ситник С. 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Навчальна книга - Богдан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27.06.2014</w:t>
            </w:r>
          </w:p>
          <w:p w:rsidR="00187A15" w:rsidRPr="00882668" w:rsidRDefault="00187A15" w:rsidP="0083427D">
            <w:pPr>
              <w:pStyle w:val="ae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14.1/12-Г-1008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контрольних робіт. Академічний рівень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Ситник С. 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Навчальна книга - Богдан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27.06.2014</w:t>
            </w:r>
          </w:p>
          <w:p w:rsidR="00187A15" w:rsidRPr="00882668" w:rsidRDefault="00187A15" w:rsidP="0083427D">
            <w:pPr>
              <w:pStyle w:val="ae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14.1/12-Г-1005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Збірник задач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Ситник С. 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Навчальна книга - Богдан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27.06.2014</w:t>
            </w:r>
          </w:p>
          <w:p w:rsidR="00187A15" w:rsidRPr="00882668" w:rsidRDefault="00187A15" w:rsidP="0083427D">
            <w:pPr>
              <w:pStyle w:val="ae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14.1/12-Г-1006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контрольних робіт. Академічний рівень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Ситник С. 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Навчальна книга - Богдан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27.06.2014</w:t>
            </w:r>
          </w:p>
          <w:p w:rsidR="00187A15" w:rsidRPr="00882668" w:rsidRDefault="00187A15" w:rsidP="0083427D">
            <w:pPr>
              <w:pStyle w:val="ae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14.1/12-Г-1007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r w:rsidRPr="00A360E2">
              <w:t>Фізика. 11 клас. Контрольні роботи. Рівень стандарту.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r w:rsidRPr="00A360E2">
              <w:t xml:space="preserve">Головко М.,  </w:t>
            </w:r>
            <w:proofErr w:type="spellStart"/>
            <w:r w:rsidRPr="00A360E2">
              <w:t>Струж</w:t>
            </w:r>
            <w:proofErr w:type="spellEnd"/>
            <w:r w:rsidRPr="00A360E2">
              <w:t xml:space="preserve"> Н., Іванова Л.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ind w:left="-146"/>
              <w:jc w:val="center"/>
            </w:pPr>
            <w:r w:rsidRPr="00A360E2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E2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E2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360E2">
              <w:rPr>
                <w:rFonts w:ascii="Times New Roman" w:hAnsi="Times New Roman"/>
                <w:sz w:val="24"/>
                <w:szCs w:val="24"/>
              </w:rPr>
              <w:t xml:space="preserve"> 21.05.2014</w:t>
            </w:r>
          </w:p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E2">
              <w:rPr>
                <w:rFonts w:ascii="Times New Roman" w:hAnsi="Times New Roman"/>
                <w:sz w:val="24"/>
                <w:szCs w:val="24"/>
              </w:rPr>
              <w:t>№ 14.1/12-Г-724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r w:rsidRPr="00A360E2">
              <w:t>Фізика. 11 клас. Контрольні роботи. Академічний рівень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r w:rsidRPr="00A360E2">
              <w:t xml:space="preserve">Головко М.,  </w:t>
            </w:r>
            <w:proofErr w:type="spellStart"/>
            <w:r w:rsidRPr="00A360E2">
              <w:t>Струж</w:t>
            </w:r>
            <w:proofErr w:type="spellEnd"/>
            <w:r w:rsidRPr="00A360E2">
              <w:t xml:space="preserve"> Н., Іванова Л.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ind w:left="-146"/>
              <w:jc w:val="center"/>
            </w:pPr>
            <w:r w:rsidRPr="00A360E2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E2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E2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360E2">
              <w:rPr>
                <w:rFonts w:ascii="Times New Roman" w:hAnsi="Times New Roman"/>
                <w:sz w:val="24"/>
                <w:szCs w:val="24"/>
              </w:rPr>
              <w:t xml:space="preserve"> 21.05.2014</w:t>
            </w:r>
          </w:p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E2">
              <w:rPr>
                <w:rFonts w:ascii="Times New Roman" w:hAnsi="Times New Roman"/>
                <w:sz w:val="24"/>
                <w:szCs w:val="24"/>
              </w:rPr>
              <w:t>№ 14.1/12-Г-772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r w:rsidRPr="00A360E2">
              <w:t xml:space="preserve">Фізика. Зошит для лабораторних робіт. </w:t>
            </w:r>
            <w:r>
              <w:t>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proofErr w:type="spellStart"/>
            <w:r w:rsidRPr="00A360E2">
              <w:t>Струж</w:t>
            </w:r>
            <w:proofErr w:type="spellEnd"/>
            <w:r w:rsidRPr="00A360E2">
              <w:t xml:space="preserve"> 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ind w:left="-146"/>
              <w:jc w:val="center"/>
            </w:pPr>
            <w:r w:rsidRPr="00A360E2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E2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E2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360E2">
              <w:rPr>
                <w:rFonts w:ascii="Times New Roman" w:hAnsi="Times New Roman"/>
                <w:sz w:val="24"/>
                <w:szCs w:val="24"/>
              </w:rPr>
              <w:t xml:space="preserve"> 31.01.2012</w:t>
            </w:r>
          </w:p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E2">
              <w:rPr>
                <w:rFonts w:ascii="Times New Roman" w:hAnsi="Times New Roman"/>
                <w:sz w:val="24"/>
                <w:szCs w:val="24"/>
              </w:rPr>
              <w:t>№ 14.1/12-Г-23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r w:rsidRPr="00A360E2">
              <w:t>Фізика. Зошит для лаборат</w:t>
            </w:r>
            <w:r>
              <w:t>орних робіт. Академічний рівень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both"/>
            </w:pPr>
            <w:proofErr w:type="spellStart"/>
            <w:r w:rsidRPr="00A360E2">
              <w:t>Струж</w:t>
            </w:r>
            <w:proofErr w:type="spellEnd"/>
            <w:r w:rsidRPr="00A360E2">
              <w:t xml:space="preserve"> 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jc w:val="center"/>
            </w:pPr>
            <w:r w:rsidRPr="00A360E2"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ind w:left="-146"/>
              <w:jc w:val="center"/>
            </w:pPr>
            <w:r w:rsidRPr="00A360E2">
              <w:t>Підручники і посібники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E2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0E2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360E2">
              <w:rPr>
                <w:rFonts w:ascii="Times New Roman" w:hAnsi="Times New Roman"/>
                <w:sz w:val="24"/>
                <w:szCs w:val="24"/>
              </w:rPr>
              <w:t xml:space="preserve"> 31.01.2012</w:t>
            </w:r>
          </w:p>
          <w:p w:rsidR="00187A15" w:rsidRPr="00A360E2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E2">
              <w:rPr>
                <w:rFonts w:ascii="Times New Roman" w:hAnsi="Times New Roman"/>
                <w:sz w:val="24"/>
                <w:szCs w:val="24"/>
              </w:rPr>
              <w:t>№ 14.1/12-Г-24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Ліфарь</w:t>
            </w:r>
            <w:proofErr w:type="spellEnd"/>
            <w:r w:rsidRPr="00882668">
              <w:rPr>
                <w:rFonts w:cs="Times New Roman"/>
              </w:rPr>
              <w:t xml:space="preserve"> С.В., </w:t>
            </w:r>
            <w:proofErr w:type="spellStart"/>
            <w:r w:rsidRPr="00882668">
              <w:rPr>
                <w:rFonts w:cs="Times New Roman"/>
              </w:rPr>
              <w:t>Тараріна</w:t>
            </w:r>
            <w:proofErr w:type="spellEnd"/>
            <w:r w:rsidRPr="00882668">
              <w:rPr>
                <w:rFonts w:cs="Times New Roman"/>
              </w:rPr>
              <w:t xml:space="preserve"> І.М.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20.07.2011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1.4/18-Г-661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(академічний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Гельфгат</w:t>
            </w:r>
            <w:proofErr w:type="spellEnd"/>
            <w:r w:rsidRPr="00882668">
              <w:rPr>
                <w:rFonts w:cs="Times New Roman"/>
              </w:rPr>
              <w:t xml:space="preserve"> І.М., Кирик Л.А.,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26.01.2012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1.4/18-Г-21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Запитання, задачі, тести (рівень стандарту, академічний рівень, профільний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Кирик Л.А., </w:t>
            </w:r>
            <w:proofErr w:type="spellStart"/>
            <w:r w:rsidRPr="00882668">
              <w:rPr>
                <w:rFonts w:cs="Times New Roman"/>
              </w:rPr>
              <w:t>Гельфгат</w:t>
            </w:r>
            <w:proofErr w:type="spellEnd"/>
            <w:r w:rsidRPr="00882668">
              <w:rPr>
                <w:rFonts w:cs="Times New Roman"/>
              </w:rPr>
              <w:t xml:space="preserve"> І.М.,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Ненашев І.Ю.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04.08.2011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1.4/18-Г-692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Контрольні роботи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Бондаренко М.В., </w:t>
            </w:r>
            <w:proofErr w:type="spellStart"/>
            <w:r w:rsidRPr="00882668">
              <w:rPr>
                <w:rFonts w:cs="Times New Roman"/>
              </w:rPr>
              <w:t>Євлахова</w:t>
            </w:r>
            <w:proofErr w:type="spellEnd"/>
            <w:r w:rsidRPr="00882668">
              <w:rPr>
                <w:rFonts w:cs="Times New Roman"/>
              </w:rPr>
              <w:t xml:space="preserve"> О.М.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26.01.2012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1.4/12-Г-22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Різнорівневі тематичні контрольні роботи. 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</w:t>
            </w:r>
            <w:proofErr w:type="spellStart"/>
            <w:r w:rsidRPr="00882668">
              <w:rPr>
                <w:rFonts w:cs="Times New Roman"/>
              </w:rPr>
              <w:t>Заклевський</w:t>
            </w:r>
            <w:proofErr w:type="spellEnd"/>
            <w:r w:rsidRPr="00882668">
              <w:rPr>
                <w:rFonts w:cs="Times New Roman"/>
              </w:rPr>
              <w:t xml:space="preserve"> О.Я.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06.07.2011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1.4/18-Г-572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і фізичного практикуму. 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Міль М.С.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06.07.2011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1.4/18-Г-573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і фізичного практикуму. Академічний та профільний рівні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Гудзь</w:t>
            </w:r>
            <w:proofErr w:type="spellEnd"/>
            <w:r w:rsidRPr="00882668">
              <w:rPr>
                <w:rFonts w:cs="Times New Roman"/>
              </w:rPr>
              <w:t xml:space="preserve"> В.В., Міль М.С.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Мандрівець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06.07.2011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1.4/18-Г-574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роботи. 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Краснякова</w:t>
            </w:r>
            <w:proofErr w:type="spellEnd"/>
            <w:r w:rsidRPr="00882668">
              <w:rPr>
                <w:rFonts w:cs="Times New Roman"/>
              </w:rPr>
              <w:t xml:space="preserve"> Т.В., </w:t>
            </w:r>
            <w:proofErr w:type="spellStart"/>
            <w:r w:rsidRPr="00882668">
              <w:rPr>
                <w:rFonts w:cs="Times New Roman"/>
              </w:rPr>
              <w:t>Чорнобай</w:t>
            </w:r>
            <w:proofErr w:type="spellEnd"/>
            <w:r w:rsidRPr="00882668">
              <w:rPr>
                <w:rFonts w:cs="Times New Roman"/>
              </w:rPr>
              <w:t xml:space="preserve"> К.Г.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Янтар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07.12.2011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1.4/18-Г-807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Лабораторні роботи. Академічний рівень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Краснякова</w:t>
            </w:r>
            <w:proofErr w:type="spellEnd"/>
            <w:r w:rsidRPr="00882668">
              <w:rPr>
                <w:rFonts w:cs="Times New Roman"/>
              </w:rPr>
              <w:t xml:space="preserve"> Т.В., </w:t>
            </w:r>
            <w:proofErr w:type="spellStart"/>
            <w:r w:rsidRPr="00882668">
              <w:rPr>
                <w:rFonts w:cs="Times New Roman"/>
              </w:rPr>
              <w:t>Чорнобай</w:t>
            </w:r>
            <w:proofErr w:type="spellEnd"/>
            <w:r w:rsidRPr="00882668">
              <w:rPr>
                <w:rFonts w:cs="Times New Roman"/>
              </w:rPr>
              <w:t xml:space="preserve"> К.Г.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Янтар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07.12.2011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1.4/18-Г-808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widowControl w:val="0"/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Фізика (підручник) 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Генде</w:t>
            </w:r>
            <w:r w:rsidRPr="00882668">
              <w:rPr>
                <w:rFonts w:cs="Times New Roman"/>
                <w:lang w:val="ru-RU"/>
              </w:rPr>
              <w:t>н</w:t>
            </w:r>
            <w:proofErr w:type="spellEnd"/>
            <w:r w:rsidRPr="00882668">
              <w:rPr>
                <w:rFonts w:cs="Times New Roman"/>
              </w:rPr>
              <w:t xml:space="preserve">штейн Л.Е., Бондаренко М.В., </w:t>
            </w:r>
          </w:p>
          <w:p w:rsidR="00187A15" w:rsidRPr="00882668" w:rsidRDefault="00187A15" w:rsidP="0083427D">
            <w:pPr>
              <w:widowControl w:val="0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Євлахова</w:t>
            </w:r>
            <w:proofErr w:type="spellEnd"/>
            <w:r w:rsidRPr="00882668">
              <w:rPr>
                <w:rFonts w:cs="Times New Roman"/>
              </w:rPr>
              <w:t xml:space="preserve"> О.М.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widowControl w:val="0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Наказ </w:t>
            </w:r>
            <w:proofErr w:type="spellStart"/>
            <w:r w:rsidRPr="00882668">
              <w:rPr>
                <w:rFonts w:cs="Times New Roman"/>
                <w:sz w:val="20"/>
                <w:szCs w:val="20"/>
              </w:rPr>
              <w:t>МОНмолодьспорту</w:t>
            </w:r>
            <w:proofErr w:type="spellEnd"/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16.03.2011 № 235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Лабораторні роботи (зошит)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Гурбик</w:t>
            </w:r>
            <w:proofErr w:type="spellEnd"/>
            <w:r w:rsidRPr="00882668">
              <w:rPr>
                <w:rFonts w:cs="Times New Roman"/>
              </w:rPr>
              <w:t xml:space="preserve"> Л.О.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ПП 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Капінус</w:t>
            </w:r>
            <w:proofErr w:type="spellEnd"/>
            <w:r w:rsidRPr="00882668">
              <w:rPr>
                <w:rFonts w:cs="Times New Roman"/>
              </w:rPr>
              <w:t xml:space="preserve"> П.І.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20.06.2011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1.4/18-Г-379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Фізика. Лабораторні роботи 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Гурбик</w:t>
            </w:r>
            <w:proofErr w:type="spellEnd"/>
            <w:r w:rsidRPr="00882668">
              <w:rPr>
                <w:rFonts w:cs="Times New Roman"/>
              </w:rPr>
              <w:t xml:space="preserve"> Л.О.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ПП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Капінус</w:t>
            </w:r>
            <w:proofErr w:type="spellEnd"/>
            <w:r w:rsidRPr="00882668">
              <w:rPr>
                <w:rFonts w:cs="Times New Roman"/>
              </w:rPr>
              <w:t xml:space="preserve"> П.І.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31.03.2014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14.1/12-Г-498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 Збірник тестових завдань (академічний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Забігайло</w:t>
            </w:r>
            <w:proofErr w:type="spellEnd"/>
            <w:r w:rsidRPr="00882668">
              <w:rPr>
                <w:rFonts w:cs="Times New Roman"/>
              </w:rPr>
              <w:t xml:space="preserve"> І. 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Просвіта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01.08.2014</w:t>
            </w:r>
          </w:p>
          <w:p w:rsidR="00187A15" w:rsidRPr="00882668" w:rsidRDefault="00187A15" w:rsidP="0083427D">
            <w:pPr>
              <w:ind w:left="-167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14.1/12-Г-1428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jc w:val="both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</w:t>
            </w:r>
            <w:r>
              <w:rPr>
                <w:rFonts w:cs="Times New Roman"/>
              </w:rPr>
              <w:t>зика Збірник тестових завдань (р</w:t>
            </w:r>
            <w:r w:rsidRPr="00882668">
              <w:rPr>
                <w:rFonts w:cs="Times New Roman"/>
              </w:rPr>
              <w:t>івень</w:t>
            </w:r>
            <w:r>
              <w:rPr>
                <w:rFonts w:cs="Times New Roman"/>
              </w:rPr>
              <w:t xml:space="preserve"> стандарту</w:t>
            </w:r>
            <w:r w:rsidRPr="00882668">
              <w:rPr>
                <w:rFonts w:cs="Times New Roman"/>
              </w:rPr>
              <w:t>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Забігайло</w:t>
            </w:r>
            <w:proofErr w:type="spellEnd"/>
            <w:r w:rsidRPr="00882668">
              <w:rPr>
                <w:rFonts w:cs="Times New Roman"/>
              </w:rPr>
              <w:t xml:space="preserve"> І. 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Просвіта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18.08.2014</w:t>
            </w:r>
          </w:p>
          <w:p w:rsidR="00187A15" w:rsidRPr="00882668" w:rsidRDefault="00187A15" w:rsidP="0083427D">
            <w:pPr>
              <w:ind w:left="-167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14.1/12-Г-1532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і фізичного практикуму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З.В.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.ІІТЗО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21.06.2011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1.4/18-Г-386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робіт фізичного практикуму (академічний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З.В.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21.06.2011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1.4/18-Г-387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(академічний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З.В.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.ІІТЗО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21.06.2011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1.4/18-Г-385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Робочий зошит з астрономії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Дубас</w:t>
            </w:r>
            <w:proofErr w:type="spellEnd"/>
            <w:r w:rsidRPr="00882668">
              <w:rPr>
                <w:rFonts w:cs="Times New Roman"/>
              </w:rPr>
              <w:t xml:space="preserve"> З.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Астон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01.02.2013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Академічний рівень. Зошит для лабораторних робіт і фізичного практикуму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Мозель О.О., Александрова Л.П.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Літера ЛТД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03.07.2014</w:t>
            </w:r>
          </w:p>
          <w:p w:rsidR="00187A15" w:rsidRPr="00882668" w:rsidRDefault="00187A15" w:rsidP="0083427D">
            <w:pPr>
              <w:ind w:right="-10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14.1/12-Г-1091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Рівень стандарту. Зошит для лабораторних робіт і фізичного практикуму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Мозель О.О., Александрова Л.П.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Літера ЛТД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03.07.2014</w:t>
            </w:r>
          </w:p>
          <w:p w:rsidR="00187A15" w:rsidRPr="00882668" w:rsidRDefault="00187A15" w:rsidP="0083427D">
            <w:pPr>
              <w:ind w:right="-10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14.1/12-Г-1090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11 клас. Зошит для самостійних та контрольних робіт (академічний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 В..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№1.4/18-Г-487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11 клас. Зошит для лабораторних робіт та фізичного практикуму (академічний рівень)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Вялих</w:t>
            </w:r>
            <w:proofErr w:type="spellEnd"/>
            <w:r w:rsidRPr="00882668">
              <w:rPr>
                <w:rFonts w:cs="Times New Roman"/>
              </w:rPr>
              <w:t xml:space="preserve"> Л.І..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1.4/18-Г-485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Тест-контроль. Фізика. Зошит для самостійних та контрольних робіт, 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102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01.07.2014</w:t>
            </w:r>
          </w:p>
          <w:p w:rsidR="00187A15" w:rsidRPr="00882668" w:rsidRDefault="00187A15" w:rsidP="0083427D">
            <w:pPr>
              <w:pStyle w:val="ae"/>
              <w:ind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14.1/12-Г-1431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Зошит для лабораторних робіт з фізики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Гавронський</w:t>
            </w:r>
            <w:proofErr w:type="spellEnd"/>
            <w:r w:rsidRPr="00882668">
              <w:rPr>
                <w:rFonts w:cs="Times New Roman"/>
              </w:rPr>
              <w:t xml:space="preserve"> В.В.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ТОВ «НВЦ Інтеграл»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1.4/18-Г-488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(рівень стандарту)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Генденштейн</w:t>
            </w:r>
            <w:proofErr w:type="spellEnd"/>
            <w:r w:rsidRPr="00882668">
              <w:rPr>
                <w:rFonts w:cs="Times New Roman"/>
              </w:rPr>
              <w:t xml:space="preserve"> Л.Е., Бондаренко М.В.,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Євлахова</w:t>
            </w:r>
            <w:proofErr w:type="spellEnd"/>
            <w:r w:rsidRPr="00882668">
              <w:rPr>
                <w:rFonts w:cs="Times New Roman"/>
              </w:rPr>
              <w:t xml:space="preserve"> О.М.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Гімназія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20.07.2011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1.4/18-Г-663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і фізичного практикуму. Академічний рівень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Каплун С.В,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24.09.2012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14.1/12-Г-291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Зошит для лабораторних робіт і фізичного практикуму. Рівень стандарту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Каплун С.В,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24.09.2012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14.1/12-Г-292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Рівень стандарту: Комплексний зошит для контролю знань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 Я.,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 О.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19.06.2014</w:t>
            </w:r>
          </w:p>
          <w:p w:rsidR="00187A15" w:rsidRPr="00882668" w:rsidRDefault="00187A15" w:rsidP="0083427D">
            <w:pPr>
              <w:pStyle w:val="ae"/>
              <w:ind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14.1/12-Г-936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Академічний рівень. Профільний рівень. Збірник задач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Ф.Я., </w:t>
            </w:r>
            <w:proofErr w:type="spellStart"/>
            <w:r w:rsidRPr="00882668">
              <w:rPr>
                <w:rFonts w:cs="Times New Roman"/>
              </w:rPr>
              <w:t>Карпухіна</w:t>
            </w:r>
            <w:proofErr w:type="spellEnd"/>
            <w:r w:rsidRPr="00882668">
              <w:rPr>
                <w:rFonts w:cs="Times New Roman"/>
              </w:rPr>
              <w:t xml:space="preserve"> О. О., </w:t>
            </w:r>
          </w:p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Сарій</w:t>
            </w:r>
            <w:proofErr w:type="spellEnd"/>
            <w:r w:rsidRPr="00882668">
              <w:rPr>
                <w:rFonts w:cs="Times New Roman"/>
              </w:rPr>
              <w:t xml:space="preserve"> Т. 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24.09.2012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14.1/12-Г-294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Академічний рівень. Профільний рівень: Комплексний зошит для контролю знань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Божинова</w:t>
            </w:r>
            <w:proofErr w:type="spellEnd"/>
            <w:r w:rsidRPr="00882668">
              <w:rPr>
                <w:rFonts w:cs="Times New Roman"/>
              </w:rPr>
              <w:t xml:space="preserve"> Ф. Я., </w:t>
            </w:r>
            <w:proofErr w:type="spellStart"/>
            <w:r w:rsidRPr="00882668">
              <w:rPr>
                <w:rFonts w:cs="Times New Roman"/>
              </w:rPr>
              <w:t>Кірюхіна</w:t>
            </w:r>
            <w:proofErr w:type="spellEnd"/>
            <w:r w:rsidRPr="00882668">
              <w:rPr>
                <w:rFonts w:cs="Times New Roman"/>
              </w:rPr>
              <w:t xml:space="preserve"> О. О., </w:t>
            </w:r>
          </w:p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Сарій</w:t>
            </w:r>
            <w:proofErr w:type="spellEnd"/>
            <w:r w:rsidRPr="00882668">
              <w:rPr>
                <w:rFonts w:cs="Times New Roman"/>
              </w:rPr>
              <w:t xml:space="preserve"> Т. 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Ранок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24.09.2012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14.1/12-Г-293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поточного та тематичного оцінювання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14.1/12-Г-511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Фізика: зошит для лабораторних робіт та фізичного практикуму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14.1/12-Г-510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Фізика в </w:t>
            </w:r>
            <w:proofErr w:type="spellStart"/>
            <w:r w:rsidRPr="00882668">
              <w:rPr>
                <w:rFonts w:cs="Times New Roman"/>
              </w:rPr>
              <w:t>налейках</w:t>
            </w:r>
            <w:proofErr w:type="spellEnd"/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10-11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ПЕТ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14.1/12-Г-512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Збірник тестових завдань з біології, хімії, фізики, математики «300х4»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Журавель Т. О. та ін.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 w:right="-159"/>
              <w:jc w:val="center"/>
              <w:rPr>
                <w:rFonts w:cs="Times New Roman"/>
                <w:sz w:val="20"/>
                <w:szCs w:val="20"/>
              </w:rPr>
            </w:pPr>
            <w:r w:rsidRPr="00882668">
              <w:rPr>
                <w:rFonts w:cs="Times New Roman"/>
                <w:sz w:val="20"/>
                <w:szCs w:val="20"/>
              </w:rPr>
              <w:t xml:space="preserve">КЗО </w:t>
            </w:r>
            <w:r w:rsidRPr="00882668">
              <w:rPr>
                <w:rFonts w:cs="Times New Roman"/>
                <w:sz w:val="18"/>
                <w:szCs w:val="18"/>
              </w:rPr>
              <w:t>«Дніпропетровський обласний медичний ліцей-інтернат «Дніпро»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ind w:left="-1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27.12.</w:t>
            </w:r>
            <w:r w:rsidRPr="0088266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8266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14.1/12-Г-685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Шкільний астрономічний календар на 2010-2011 </w:t>
            </w:r>
            <w:proofErr w:type="spellStart"/>
            <w:r w:rsidRPr="00882668">
              <w:rPr>
                <w:rFonts w:cs="Times New Roman"/>
              </w:rPr>
              <w:t>н.р</w:t>
            </w:r>
            <w:proofErr w:type="spellEnd"/>
            <w:r w:rsidRPr="00882668">
              <w:rPr>
                <w:rFonts w:cs="Times New Roman"/>
              </w:rPr>
              <w:t>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Буромський</w:t>
            </w:r>
            <w:proofErr w:type="spellEnd"/>
            <w:r w:rsidRPr="00882668">
              <w:rPr>
                <w:rFonts w:cs="Times New Roman"/>
              </w:rPr>
              <w:t xml:space="preserve"> М.І., </w:t>
            </w:r>
            <w:proofErr w:type="spellStart"/>
            <w:r w:rsidRPr="00882668">
              <w:rPr>
                <w:rFonts w:cs="Times New Roman"/>
              </w:rPr>
              <w:t>Ростунов</w:t>
            </w:r>
            <w:proofErr w:type="spellEnd"/>
            <w:r w:rsidRPr="00882668">
              <w:rPr>
                <w:rFonts w:cs="Times New Roman"/>
              </w:rPr>
              <w:t xml:space="preserve"> О.Т.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Науковий світ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30.07.2010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1.4/18-Г-660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Шкільний астрономічний календар на 2011-2012 </w:t>
            </w:r>
            <w:proofErr w:type="spellStart"/>
            <w:r w:rsidRPr="00882668">
              <w:rPr>
                <w:rFonts w:cs="Times New Roman"/>
              </w:rPr>
              <w:t>н.р</w:t>
            </w:r>
            <w:proofErr w:type="spellEnd"/>
            <w:r w:rsidRPr="00882668">
              <w:rPr>
                <w:rFonts w:cs="Times New Roman"/>
              </w:rPr>
              <w:t>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Буромський</w:t>
            </w:r>
            <w:proofErr w:type="spellEnd"/>
            <w:r w:rsidRPr="00882668">
              <w:rPr>
                <w:rFonts w:cs="Times New Roman"/>
              </w:rPr>
              <w:t xml:space="preserve"> М.І., </w:t>
            </w:r>
            <w:proofErr w:type="spellStart"/>
            <w:r w:rsidRPr="00882668">
              <w:rPr>
                <w:rFonts w:cs="Times New Roman"/>
              </w:rPr>
              <w:t>Ростунов</w:t>
            </w:r>
            <w:proofErr w:type="spellEnd"/>
            <w:r w:rsidRPr="00882668">
              <w:rPr>
                <w:rFonts w:cs="Times New Roman"/>
              </w:rPr>
              <w:t xml:space="preserve"> О.Т.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Науковий світ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06.07.2011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1.4/18-Г-570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Шкільний астрономічний календар на 2012-2013 </w:t>
            </w:r>
            <w:proofErr w:type="spellStart"/>
            <w:r w:rsidRPr="00882668">
              <w:rPr>
                <w:rFonts w:cs="Times New Roman"/>
              </w:rPr>
              <w:t>н.р</w:t>
            </w:r>
            <w:proofErr w:type="spellEnd"/>
            <w:r w:rsidRPr="00882668">
              <w:rPr>
                <w:rFonts w:cs="Times New Roman"/>
              </w:rPr>
              <w:t>.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Буромський</w:t>
            </w:r>
            <w:proofErr w:type="spellEnd"/>
            <w:r w:rsidRPr="00882668">
              <w:rPr>
                <w:rFonts w:cs="Times New Roman"/>
              </w:rPr>
              <w:t xml:space="preserve"> М.І., Мазур В. Й.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Науковий світ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15.08.2012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1.4/12-Г-237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1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  <w:b/>
                <w:iCs/>
              </w:rPr>
              <w:t>Методична література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Механіка. Частина І. Кінематика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Козлова Т.І.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right="-159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82668">
              <w:rPr>
                <w:rFonts w:cs="Times New Roman"/>
                <w:sz w:val="18"/>
                <w:szCs w:val="18"/>
              </w:rPr>
              <w:t>Дніпропет-ровський</w:t>
            </w:r>
            <w:proofErr w:type="spellEnd"/>
            <w:r w:rsidRPr="00882668">
              <w:rPr>
                <w:rFonts w:cs="Times New Roman"/>
                <w:sz w:val="18"/>
                <w:szCs w:val="18"/>
              </w:rPr>
              <w:t xml:space="preserve"> ліцей інформаційних технологій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Листи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17.07.2012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14.1/12-Г-175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Механіка. Частина ІІ. Динаміка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Козлова Т.І.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9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right="-159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882668">
              <w:rPr>
                <w:rFonts w:cs="Times New Roman"/>
                <w:sz w:val="18"/>
                <w:szCs w:val="18"/>
              </w:rPr>
              <w:t>Дніпропет-ровський</w:t>
            </w:r>
            <w:proofErr w:type="spellEnd"/>
            <w:r w:rsidRPr="00882668">
              <w:rPr>
                <w:rFonts w:cs="Times New Roman"/>
                <w:sz w:val="18"/>
                <w:szCs w:val="18"/>
              </w:rPr>
              <w:t xml:space="preserve"> ліцей інформаційних технологій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Листи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17.07.2012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14.1/12-Г-174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Твій репетитор. Комплексне видання для підготовки до ЗНО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Головко М.В., Жук Ю.О., </w:t>
            </w:r>
            <w:proofErr w:type="spellStart"/>
            <w:r w:rsidRPr="00882668">
              <w:rPr>
                <w:rFonts w:cs="Times New Roman"/>
              </w:rPr>
              <w:t>Засєкіна</w:t>
            </w:r>
            <w:proofErr w:type="spellEnd"/>
            <w:r w:rsidRPr="00882668">
              <w:rPr>
                <w:rFonts w:cs="Times New Roman"/>
              </w:rPr>
              <w:t xml:space="preserve"> Т.М., </w:t>
            </w:r>
            <w:proofErr w:type="spellStart"/>
            <w:r w:rsidRPr="00882668">
              <w:rPr>
                <w:rFonts w:cs="Times New Roman"/>
              </w:rPr>
              <w:t>Кремінський</w:t>
            </w:r>
            <w:proofErr w:type="spellEnd"/>
            <w:r w:rsidRPr="00882668">
              <w:rPr>
                <w:rFonts w:cs="Times New Roman"/>
              </w:rPr>
              <w:t xml:space="preserve"> Б.Г.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Генеза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Лист </w:t>
            </w:r>
            <w:proofErr w:type="spellStart"/>
            <w:r w:rsidRPr="00882668">
              <w:rPr>
                <w:rFonts w:cs="Times New Roman"/>
                <w:sz w:val="20"/>
                <w:szCs w:val="20"/>
              </w:rPr>
              <w:t>МОНмолодьспорту</w:t>
            </w:r>
            <w:proofErr w:type="spellEnd"/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05.11.2012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1/11-17211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Фізика. Схеми і таблиці (основні поняття і закони, формули та властивості, одиниці вимірювання, алгоритми розв’язування задач). Фізичні та математичні величини. Словник термінів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Чертіщева</w:t>
            </w:r>
            <w:proofErr w:type="spellEnd"/>
            <w:r w:rsidRPr="00882668">
              <w:rPr>
                <w:rFonts w:cs="Times New Roman"/>
              </w:rPr>
              <w:t xml:space="preserve"> Т.В.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/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Весна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.ІІТЗО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29.06.2010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1.4/18-Г-354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882668">
              <w:rPr>
                <w:rFonts w:cs="Times New Roman"/>
              </w:rPr>
              <w:t>авчально-методичний посібник</w:t>
            </w:r>
            <w:r>
              <w:rPr>
                <w:rFonts w:cs="Times New Roman"/>
              </w:rPr>
              <w:t xml:space="preserve"> «Задачі прикладного змісту з фізики у старшій школі»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>
              <w:rPr>
                <w:rFonts w:cs="Times New Roman"/>
              </w:rPr>
              <w:t>Мельник Ю. С.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ind w:left="-14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Інститут педагогіки НАПН України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Default="00187A15" w:rsidP="008342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Лист МОН</w:t>
            </w:r>
          </w:p>
          <w:p w:rsidR="00187A15" w:rsidRDefault="00187A15" w:rsidP="008342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Від 01.08.2013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1/11-12430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882668">
              <w:rPr>
                <w:rFonts w:cs="Times New Roman"/>
              </w:rPr>
              <w:t xml:space="preserve">авчально-методичний посібник </w:t>
            </w:r>
            <w:r>
              <w:rPr>
                <w:rFonts w:cs="Times New Roman"/>
              </w:rPr>
              <w:t>«Цікава фізика»</w:t>
            </w:r>
            <w:r w:rsidRPr="0088266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(е</w:t>
            </w:r>
            <w:r w:rsidRPr="00882668">
              <w:rPr>
                <w:rFonts w:cs="Times New Roman"/>
              </w:rPr>
              <w:t>лективний курс</w:t>
            </w:r>
            <w:r>
              <w:rPr>
                <w:rFonts w:cs="Times New Roman"/>
              </w:rPr>
              <w:t>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Шарко</w:t>
            </w:r>
            <w:proofErr w:type="spellEnd"/>
            <w:r w:rsidRPr="00882668">
              <w:rPr>
                <w:rFonts w:cs="Times New Roman"/>
              </w:rPr>
              <w:t xml:space="preserve"> В.Д.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  <w:sz w:val="22"/>
                <w:szCs w:val="22"/>
              </w:rPr>
              <w:t>Херсонська академія неперервної освіти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Лист </w:t>
            </w:r>
            <w:r w:rsidRPr="00882668">
              <w:rPr>
                <w:rFonts w:cs="Times New Roman"/>
              </w:rPr>
              <w:t>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09.02.2014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14.1/12-Г-143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882668">
              <w:rPr>
                <w:rFonts w:cs="Times New Roman"/>
              </w:rPr>
              <w:t xml:space="preserve">авчально-методичний посібник </w:t>
            </w:r>
            <w:r>
              <w:rPr>
                <w:rFonts w:cs="Times New Roman"/>
              </w:rPr>
              <w:t>«</w:t>
            </w:r>
            <w:r w:rsidRPr="00882668">
              <w:rPr>
                <w:rFonts w:cs="Times New Roman"/>
              </w:rPr>
              <w:t>Фізика повітряного змія</w:t>
            </w:r>
            <w:r>
              <w:rPr>
                <w:rFonts w:cs="Times New Roman"/>
              </w:rPr>
              <w:t>»</w:t>
            </w:r>
            <w:r w:rsidRPr="0088266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(е</w:t>
            </w:r>
            <w:r w:rsidRPr="00882668">
              <w:rPr>
                <w:rFonts w:cs="Times New Roman"/>
              </w:rPr>
              <w:t>лективний курс</w:t>
            </w:r>
            <w:r>
              <w:rPr>
                <w:rFonts w:cs="Times New Roman"/>
              </w:rPr>
              <w:t>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Шарко</w:t>
            </w:r>
            <w:proofErr w:type="spellEnd"/>
            <w:r w:rsidRPr="00882668">
              <w:rPr>
                <w:rFonts w:cs="Times New Roman"/>
              </w:rPr>
              <w:t xml:space="preserve"> В.Д., Грабчак Д.В.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  <w:sz w:val="22"/>
                <w:szCs w:val="22"/>
              </w:rPr>
              <w:t>Херсонська академія неперервної освіти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17.07.2012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1.4/12-Г-183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882668">
              <w:rPr>
                <w:rFonts w:cs="Times New Roman"/>
              </w:rPr>
              <w:t xml:space="preserve">авчально-методичний посібник </w:t>
            </w:r>
            <w:r>
              <w:rPr>
                <w:rFonts w:cs="Times New Roman"/>
              </w:rPr>
              <w:t>«Фізичні основи спілкування»</w:t>
            </w:r>
            <w:r w:rsidRPr="0088266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(е</w:t>
            </w:r>
            <w:r w:rsidRPr="00882668">
              <w:rPr>
                <w:rFonts w:cs="Times New Roman"/>
              </w:rPr>
              <w:t>лективний курс</w:t>
            </w:r>
            <w:r>
              <w:rPr>
                <w:rFonts w:cs="Times New Roman"/>
              </w:rPr>
              <w:t>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Грабчак Д.В.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7-11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  <w:sz w:val="22"/>
                <w:szCs w:val="22"/>
              </w:rPr>
              <w:t>Херсонська академія неперервної освіти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ІІТЗО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17.07.2012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№ 1.4/12-Г-173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Шкільний фізичний експеримент у 7-9 класах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Бабаєва</w:t>
            </w:r>
            <w:proofErr w:type="spellEnd"/>
            <w:r w:rsidRPr="00882668">
              <w:rPr>
                <w:rFonts w:cs="Times New Roman"/>
              </w:rPr>
              <w:t xml:space="preserve"> Н. А., </w:t>
            </w:r>
            <w:proofErr w:type="spellStart"/>
            <w:r w:rsidRPr="00882668">
              <w:rPr>
                <w:rFonts w:cs="Times New Roman"/>
              </w:rPr>
              <w:t>Коробова</w:t>
            </w:r>
            <w:proofErr w:type="spellEnd"/>
            <w:r w:rsidRPr="00882668">
              <w:rPr>
                <w:rFonts w:cs="Times New Roman"/>
              </w:rPr>
              <w:t xml:space="preserve"> І. 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  <w:sz w:val="22"/>
                <w:szCs w:val="22"/>
              </w:rPr>
              <w:t>Херсонська академія неперервної освіти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Лист ІІТЗО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66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82668">
              <w:rPr>
                <w:rFonts w:ascii="Times New Roman" w:hAnsi="Times New Roman"/>
                <w:sz w:val="24"/>
                <w:szCs w:val="24"/>
              </w:rPr>
              <w:t xml:space="preserve"> 21.05.2014</w:t>
            </w:r>
          </w:p>
          <w:p w:rsidR="00187A15" w:rsidRPr="00882668" w:rsidRDefault="00187A15" w:rsidP="0083427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668">
              <w:rPr>
                <w:rFonts w:ascii="Times New Roman" w:hAnsi="Times New Roman"/>
                <w:sz w:val="24"/>
                <w:szCs w:val="24"/>
              </w:rPr>
              <w:t>№ 14.1/12-Г-726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Методика і техніка навчального фізичного експерименту в старшій школі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Атаманчук</w:t>
            </w:r>
            <w:proofErr w:type="spellEnd"/>
            <w:r w:rsidRPr="00882668">
              <w:rPr>
                <w:rFonts w:cs="Times New Roman"/>
              </w:rPr>
              <w:t xml:space="preserve"> П.С., Ляшенко О.І., </w:t>
            </w:r>
          </w:p>
          <w:p w:rsidR="00187A15" w:rsidRPr="00882668" w:rsidRDefault="00187A15" w:rsidP="0083427D">
            <w:pPr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</w:rPr>
              <w:t>Мендерецький</w:t>
            </w:r>
            <w:proofErr w:type="spellEnd"/>
            <w:r w:rsidRPr="00882668">
              <w:rPr>
                <w:rFonts w:cs="Times New Roman"/>
              </w:rPr>
              <w:t xml:space="preserve"> В.В., Ніколаєв О.М.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proofErr w:type="spellStart"/>
            <w:r w:rsidRPr="00882668">
              <w:rPr>
                <w:rFonts w:cs="Times New Roman"/>
                <w:sz w:val="22"/>
                <w:szCs w:val="22"/>
              </w:rPr>
              <w:t>Камянець-Подільський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Лист МОН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22.02.2010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№ 1/11-1116 </w:t>
            </w:r>
          </w:p>
        </w:tc>
      </w:tr>
      <w:tr w:rsidR="00187A15" w:rsidRPr="00882668" w:rsidTr="0083427D">
        <w:trPr>
          <w:cantSplit/>
          <w:trHeight w:val="23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15" w:rsidRPr="00882668" w:rsidRDefault="00187A15" w:rsidP="0083427D">
            <w:pPr>
              <w:numPr>
                <w:ilvl w:val="0"/>
                <w:numId w:val="17"/>
              </w:numPr>
              <w:ind w:hanging="612"/>
              <w:rPr>
                <w:rFonts w:cs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both"/>
              <w:rPr>
                <w:rFonts w:cs="Times New Roman"/>
              </w:rPr>
            </w:pPr>
            <w:r w:rsidRPr="00882668">
              <w:rPr>
                <w:rFonts w:cs="Times New Roman"/>
              </w:rPr>
              <w:t>Засоби навчання фізики в школі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rPr>
                <w:rFonts w:cs="Times New Roman"/>
              </w:rPr>
            </w:pPr>
            <w:r w:rsidRPr="00882668">
              <w:rPr>
                <w:rFonts w:cs="Times New Roman"/>
              </w:rPr>
              <w:t>Савченко В.Ф.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Чернігів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Лист </w:t>
            </w:r>
            <w:proofErr w:type="spellStart"/>
            <w:r w:rsidRPr="00882668">
              <w:rPr>
                <w:rFonts w:cs="Times New Roman"/>
                <w:sz w:val="20"/>
                <w:szCs w:val="20"/>
              </w:rPr>
              <w:t>МОНмолодьспорту</w:t>
            </w:r>
            <w:proofErr w:type="spellEnd"/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>від 07.06.2011</w:t>
            </w:r>
          </w:p>
          <w:p w:rsidR="00187A15" w:rsidRPr="00882668" w:rsidRDefault="00187A15" w:rsidP="0083427D">
            <w:pPr>
              <w:jc w:val="center"/>
              <w:rPr>
                <w:rFonts w:cs="Times New Roman"/>
              </w:rPr>
            </w:pPr>
            <w:r w:rsidRPr="00882668">
              <w:rPr>
                <w:rFonts w:cs="Times New Roman"/>
              </w:rPr>
              <w:t xml:space="preserve">№ 1/11-4631 </w:t>
            </w:r>
          </w:p>
        </w:tc>
      </w:tr>
    </w:tbl>
    <w:p w:rsidR="00187A15" w:rsidRPr="00187A15" w:rsidRDefault="00187A15"/>
    <w:sectPr w:rsidR="00187A15" w:rsidRPr="00187A15" w:rsidSect="00187A15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251 Times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24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F463E4"/>
    <w:multiLevelType w:val="hybridMultilevel"/>
    <w:tmpl w:val="6CD4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6B84"/>
    <w:multiLevelType w:val="hybridMultilevel"/>
    <w:tmpl w:val="D22C6F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BA63D15"/>
    <w:multiLevelType w:val="hybridMultilevel"/>
    <w:tmpl w:val="35A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61D40"/>
    <w:multiLevelType w:val="multilevel"/>
    <w:tmpl w:val="328A554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>
    <w:nsid w:val="38705154"/>
    <w:multiLevelType w:val="hybridMultilevel"/>
    <w:tmpl w:val="D802575C"/>
    <w:lvl w:ilvl="0" w:tplc="AB0E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D75A3"/>
    <w:multiLevelType w:val="hybridMultilevel"/>
    <w:tmpl w:val="D5D852E0"/>
    <w:lvl w:ilvl="0" w:tplc="BA4C8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D71E52"/>
    <w:multiLevelType w:val="hybridMultilevel"/>
    <w:tmpl w:val="F0B03AE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4DC8424F"/>
    <w:multiLevelType w:val="hybridMultilevel"/>
    <w:tmpl w:val="328A554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5A2921D0"/>
    <w:multiLevelType w:val="hybridMultilevel"/>
    <w:tmpl w:val="A948E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27D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FD6612A"/>
    <w:multiLevelType w:val="hybridMultilevel"/>
    <w:tmpl w:val="C8BE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77647"/>
    <w:multiLevelType w:val="hybridMultilevel"/>
    <w:tmpl w:val="F5F42458"/>
    <w:name w:val="WWNum2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BF4A56"/>
    <w:multiLevelType w:val="hybridMultilevel"/>
    <w:tmpl w:val="49EE8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A0B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6EE57D2"/>
    <w:multiLevelType w:val="hybridMultilevel"/>
    <w:tmpl w:val="AE50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C1E7E"/>
    <w:multiLevelType w:val="hybridMultilevel"/>
    <w:tmpl w:val="DCDEBCDC"/>
    <w:lvl w:ilvl="0" w:tplc="832E0650">
      <w:start w:val="124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B6E2B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17"/>
  </w:num>
  <w:num w:numId="8">
    <w:abstractNumId w:val="3"/>
  </w:num>
  <w:num w:numId="9">
    <w:abstractNumId w:val="18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7A15"/>
    <w:rsid w:val="00187A15"/>
    <w:rsid w:val="002644F6"/>
    <w:rsid w:val="0038639B"/>
    <w:rsid w:val="003A4C4B"/>
    <w:rsid w:val="00406BCA"/>
    <w:rsid w:val="004F498A"/>
    <w:rsid w:val="00896838"/>
    <w:rsid w:val="00B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15"/>
    <w:pPr>
      <w:suppressAutoHyphens/>
      <w:jc w:val="left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link w:val="10"/>
    <w:qFormat/>
    <w:rsid w:val="00187A15"/>
    <w:pPr>
      <w:keepNext/>
      <w:spacing w:before="240" w:after="60"/>
      <w:jc w:val="center"/>
      <w:outlineLvl w:val="0"/>
    </w:pPr>
    <w:rPr>
      <w:rFonts w:eastAsia="Calibri"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187A15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187A15"/>
    <w:pPr>
      <w:keepNext/>
      <w:suppressAutoHyphens w:val="0"/>
      <w:jc w:val="center"/>
      <w:outlineLvl w:val="3"/>
    </w:pPr>
    <w:rPr>
      <w:rFonts w:eastAsia="Calibri" w:cs="Times New Roman"/>
      <w:b/>
      <w:kern w:val="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187A15"/>
    <w:rPr>
      <w:rFonts w:ascii="Times New Roman" w:eastAsia="Calibri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20">
    <w:name w:val="Заголовок 2 Знак"/>
    <w:basedOn w:val="a1"/>
    <w:link w:val="2"/>
    <w:rsid w:val="00187A15"/>
    <w:rPr>
      <w:rFonts w:ascii="Arial" w:eastAsia="Calibri" w:hAnsi="Arial" w:cs="Mangal"/>
      <w:b/>
      <w:i/>
      <w:kern w:val="1"/>
      <w:sz w:val="28"/>
      <w:szCs w:val="20"/>
      <w:lang w:val="uk-UA" w:eastAsia="hi-IN" w:bidi="hi-IN"/>
    </w:rPr>
  </w:style>
  <w:style w:type="character" w:customStyle="1" w:styleId="40">
    <w:name w:val="Заголовок 4 Знак"/>
    <w:basedOn w:val="a1"/>
    <w:link w:val="4"/>
    <w:rsid w:val="00187A1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0">
    <w:name w:val="Body Text"/>
    <w:basedOn w:val="a"/>
    <w:link w:val="a4"/>
    <w:rsid w:val="00187A15"/>
    <w:pPr>
      <w:spacing w:after="120"/>
    </w:pPr>
  </w:style>
  <w:style w:type="character" w:customStyle="1" w:styleId="a4">
    <w:name w:val="Основной текст Знак"/>
    <w:basedOn w:val="a1"/>
    <w:link w:val="a0"/>
    <w:rsid w:val="00187A15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character" w:customStyle="1" w:styleId="DefaultParagraphFont">
    <w:name w:val="Default Paragraph Font"/>
    <w:rsid w:val="00187A15"/>
  </w:style>
  <w:style w:type="character" w:customStyle="1" w:styleId="Heading1Char">
    <w:name w:val="Heading 1 Char"/>
    <w:rsid w:val="00187A15"/>
    <w:rPr>
      <w:rFonts w:ascii="Cambria" w:hAnsi="Cambria" w:cs="Times New Roman"/>
      <w:b/>
      <w:bCs/>
      <w:kern w:val="1"/>
      <w:sz w:val="32"/>
      <w:szCs w:val="32"/>
      <w:lang w:val="uk-UA"/>
    </w:rPr>
  </w:style>
  <w:style w:type="character" w:customStyle="1" w:styleId="Heading2Char">
    <w:name w:val="Heading 2 Char"/>
    <w:rsid w:val="00187A15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BodyTextIndent2Char">
    <w:name w:val="Body Text Indent 2 Char"/>
    <w:rsid w:val="00187A15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erChar">
    <w:name w:val="Header Char"/>
    <w:rsid w:val="00187A15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Hyperlink"/>
    <w:rsid w:val="00187A15"/>
    <w:rPr>
      <w:rFonts w:cs="Times New Roman"/>
      <w:color w:val="0000FF"/>
      <w:u w:val="single"/>
      <w:lang/>
    </w:rPr>
  </w:style>
  <w:style w:type="character" w:customStyle="1" w:styleId="Heading2Char1">
    <w:name w:val="Heading 2 Char1"/>
    <w:rsid w:val="00187A15"/>
    <w:rPr>
      <w:rFonts w:ascii="Arial" w:hAnsi="Arial"/>
      <w:b/>
      <w:i/>
      <w:sz w:val="28"/>
      <w:lang w:val="uk-UA"/>
    </w:rPr>
  </w:style>
  <w:style w:type="character" w:customStyle="1" w:styleId="TitleChar">
    <w:name w:val="Title Char"/>
    <w:rsid w:val="00187A15"/>
    <w:rPr>
      <w:rFonts w:ascii="Cambria" w:hAnsi="Cambria" w:cs="Times New Roman"/>
      <w:b/>
      <w:bCs/>
      <w:kern w:val="1"/>
      <w:sz w:val="32"/>
      <w:szCs w:val="32"/>
      <w:lang w:val="uk-UA"/>
    </w:rPr>
  </w:style>
  <w:style w:type="character" w:customStyle="1" w:styleId="BalloonTextChar1">
    <w:name w:val="Balloon Text Char1"/>
    <w:rsid w:val="00187A15"/>
    <w:rPr>
      <w:rFonts w:ascii="Tahoma" w:hAnsi="Tahoma"/>
      <w:sz w:val="16"/>
      <w:lang w:val="uk-UA"/>
    </w:rPr>
  </w:style>
  <w:style w:type="character" w:customStyle="1" w:styleId="BalloonTextChar">
    <w:name w:val="Balloon Text Char"/>
    <w:rsid w:val="00187A15"/>
    <w:rPr>
      <w:rFonts w:ascii="Times New Roman" w:hAnsi="Times New Roman" w:cs="Times New Roman"/>
      <w:sz w:val="2"/>
      <w:lang w:val="uk-UA"/>
    </w:rPr>
  </w:style>
  <w:style w:type="character" w:customStyle="1" w:styleId="pagenumber">
    <w:name w:val="page number"/>
    <w:rsid w:val="00187A15"/>
    <w:rPr>
      <w:rFonts w:cs="Times New Roman"/>
    </w:rPr>
  </w:style>
  <w:style w:type="character" w:customStyle="1" w:styleId="ListLabel1">
    <w:name w:val="ListLabel 1"/>
    <w:rsid w:val="00187A15"/>
    <w:rPr>
      <w:rFonts w:cs="Times New Roman"/>
    </w:rPr>
  </w:style>
  <w:style w:type="character" w:customStyle="1" w:styleId="ListLabel2">
    <w:name w:val="ListLabel 2"/>
    <w:rsid w:val="00187A15"/>
    <w:rPr>
      <w:rFonts w:eastAsia="Times New Roman"/>
    </w:rPr>
  </w:style>
  <w:style w:type="character" w:customStyle="1" w:styleId="ListLabel3">
    <w:name w:val="ListLabel 3"/>
    <w:rsid w:val="00187A15"/>
    <w:rPr>
      <w:rFonts w:cs="Times New Roman"/>
      <w:b w:val="0"/>
      <w:i w:val="0"/>
      <w:color w:val="00000A"/>
      <w:sz w:val="24"/>
      <w:szCs w:val="24"/>
    </w:rPr>
  </w:style>
  <w:style w:type="paragraph" w:customStyle="1" w:styleId="a6">
    <w:name w:val="Заголовок"/>
    <w:basedOn w:val="a"/>
    <w:next w:val="a0"/>
    <w:rsid w:val="00187A15"/>
    <w:pPr>
      <w:keepNext/>
      <w:spacing w:before="240" w:after="120"/>
      <w:jc w:val="center"/>
    </w:pPr>
    <w:rPr>
      <w:rFonts w:ascii="1251 Times" w:eastAsia="Calibri" w:hAnsi="1251 Times"/>
      <w:b/>
      <w:sz w:val="32"/>
      <w:szCs w:val="20"/>
    </w:rPr>
  </w:style>
  <w:style w:type="paragraph" w:styleId="a7">
    <w:name w:val="List"/>
    <w:basedOn w:val="a0"/>
    <w:rsid w:val="00187A15"/>
    <w:rPr>
      <w:rFonts w:ascii="Arial" w:hAnsi="Arial"/>
    </w:rPr>
  </w:style>
  <w:style w:type="paragraph" w:customStyle="1" w:styleId="11">
    <w:name w:val="Название1"/>
    <w:basedOn w:val="a"/>
    <w:rsid w:val="00187A15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187A15"/>
    <w:pPr>
      <w:suppressLineNumbers/>
    </w:pPr>
    <w:rPr>
      <w:rFonts w:ascii="Arial" w:hAnsi="Arial"/>
    </w:rPr>
  </w:style>
  <w:style w:type="paragraph" w:customStyle="1" w:styleId="BodyTextIndent2">
    <w:name w:val="Body Text Indent 2"/>
    <w:basedOn w:val="a"/>
    <w:rsid w:val="00187A15"/>
    <w:pPr>
      <w:ind w:left="540"/>
    </w:pPr>
    <w:rPr>
      <w:rFonts w:eastAsia="Calibri" w:cs="1251 Times"/>
    </w:rPr>
  </w:style>
  <w:style w:type="paragraph" w:styleId="a8">
    <w:name w:val="header"/>
    <w:basedOn w:val="a"/>
    <w:link w:val="a9"/>
    <w:rsid w:val="00187A15"/>
    <w:pPr>
      <w:suppressLineNumbers/>
      <w:tabs>
        <w:tab w:val="center" w:pos="4153"/>
        <w:tab w:val="right" w:pos="8306"/>
      </w:tabs>
    </w:pPr>
    <w:rPr>
      <w:rFonts w:ascii="1251 Times" w:eastAsia="Calibri" w:hAnsi="1251 Times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187A15"/>
    <w:rPr>
      <w:rFonts w:ascii="1251 Times" w:eastAsia="Calibri" w:hAnsi="1251 Times" w:cs="Mangal"/>
      <w:kern w:val="1"/>
      <w:sz w:val="20"/>
      <w:szCs w:val="20"/>
      <w:lang w:val="uk-UA" w:eastAsia="hi-IN" w:bidi="hi-IN"/>
    </w:rPr>
  </w:style>
  <w:style w:type="paragraph" w:customStyle="1" w:styleId="Iauiue">
    <w:name w:val="Iau?iue"/>
    <w:rsid w:val="00187A15"/>
    <w:pPr>
      <w:widowControl w:val="0"/>
      <w:suppressAutoHyphens/>
      <w:jc w:val="left"/>
    </w:pPr>
    <w:rPr>
      <w:rFonts w:ascii="Times New Roman" w:eastAsia="Times New Roman" w:hAnsi="Times New Roman" w:cs="Mangal"/>
      <w:kern w:val="1"/>
      <w:sz w:val="20"/>
      <w:szCs w:val="20"/>
      <w:lang w:val="uk-UA" w:eastAsia="hi-IN" w:bidi="hi-IN"/>
    </w:rPr>
  </w:style>
  <w:style w:type="paragraph" w:customStyle="1" w:styleId="caaieiaie2">
    <w:name w:val="caaieiaie 2"/>
    <w:basedOn w:val="a"/>
    <w:rsid w:val="00187A15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3">
    <w:name w:val="Абзац списка1"/>
    <w:basedOn w:val="a"/>
    <w:rsid w:val="00187A15"/>
    <w:pPr>
      <w:spacing w:after="200" w:line="276" w:lineRule="auto"/>
      <w:ind w:left="720"/>
      <w:jc w:val="both"/>
    </w:pPr>
    <w:rPr>
      <w:sz w:val="28"/>
      <w:szCs w:val="22"/>
      <w:lang w:val="ru-RU"/>
    </w:rPr>
  </w:style>
  <w:style w:type="paragraph" w:customStyle="1" w:styleId="BalloonText">
    <w:name w:val="Balloon Text"/>
    <w:basedOn w:val="a"/>
    <w:rsid w:val="00187A15"/>
    <w:rPr>
      <w:rFonts w:ascii="Tahoma" w:eastAsia="Calibri" w:hAnsi="Tahoma"/>
      <w:sz w:val="16"/>
      <w:szCs w:val="20"/>
    </w:rPr>
  </w:style>
  <w:style w:type="paragraph" w:customStyle="1" w:styleId="aa">
    <w:name w:val="Знак Знак"/>
    <w:basedOn w:val="a"/>
    <w:rsid w:val="00187A15"/>
    <w:rPr>
      <w:rFonts w:eastAsia="Calibri"/>
      <w:sz w:val="20"/>
      <w:szCs w:val="20"/>
      <w:lang w:val="en-US"/>
    </w:rPr>
  </w:style>
  <w:style w:type="paragraph" w:customStyle="1" w:styleId="41">
    <w:name w:val="Знак Знак4"/>
    <w:basedOn w:val="a"/>
    <w:rsid w:val="00187A15"/>
    <w:rPr>
      <w:rFonts w:eastAsia="Calibri"/>
      <w:sz w:val="20"/>
      <w:szCs w:val="20"/>
      <w:lang w:val="en-US"/>
    </w:rPr>
  </w:style>
  <w:style w:type="paragraph" w:customStyle="1" w:styleId="21">
    <w:name w:val="Знак Знак2"/>
    <w:basedOn w:val="a"/>
    <w:rsid w:val="00187A15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"/>
    <w:basedOn w:val="a"/>
    <w:rsid w:val="00187A15"/>
    <w:rPr>
      <w:sz w:val="20"/>
      <w:szCs w:val="20"/>
      <w:lang w:val="en-US"/>
    </w:rPr>
  </w:style>
  <w:style w:type="paragraph" w:customStyle="1" w:styleId="NoSpacing">
    <w:name w:val="No Spacing"/>
    <w:rsid w:val="00187A15"/>
    <w:pPr>
      <w:suppressAutoHyphens/>
      <w:jc w:val="left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styleId="ab">
    <w:name w:val="List Paragraph"/>
    <w:basedOn w:val="a"/>
    <w:qFormat/>
    <w:rsid w:val="00187A15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187A15"/>
    <w:pPr>
      <w:ind w:left="720"/>
      <w:contextualSpacing/>
    </w:pPr>
    <w:rPr>
      <w:rFonts w:eastAsia="Calibri"/>
    </w:rPr>
  </w:style>
  <w:style w:type="character" w:customStyle="1" w:styleId="Heading4Char">
    <w:name w:val="Heading 4 Char"/>
    <w:locked/>
    <w:rsid w:val="00187A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5">
    <w:name w:val="Основной шрифт абзаца1"/>
    <w:rsid w:val="00187A15"/>
  </w:style>
  <w:style w:type="character" w:customStyle="1" w:styleId="16">
    <w:name w:val="Номер страницы1"/>
    <w:rsid w:val="00187A15"/>
  </w:style>
  <w:style w:type="paragraph" w:customStyle="1" w:styleId="210">
    <w:name w:val="Основной текст с отступом 21"/>
    <w:basedOn w:val="a"/>
    <w:rsid w:val="00187A15"/>
    <w:pPr>
      <w:ind w:left="540"/>
    </w:pPr>
    <w:rPr>
      <w:rFonts w:cs="1251 Times"/>
    </w:rPr>
  </w:style>
  <w:style w:type="paragraph" w:customStyle="1" w:styleId="17">
    <w:name w:val="Текст выноски1"/>
    <w:basedOn w:val="a"/>
    <w:rsid w:val="00187A15"/>
    <w:rPr>
      <w:rFonts w:ascii="Tahoma" w:hAnsi="Tahoma"/>
      <w:sz w:val="16"/>
      <w:szCs w:val="20"/>
    </w:rPr>
  </w:style>
  <w:style w:type="paragraph" w:customStyle="1" w:styleId="18">
    <w:name w:val="Без интервала1"/>
    <w:rsid w:val="00187A15"/>
    <w:pPr>
      <w:suppressAutoHyphens/>
      <w:jc w:val="left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styleId="ac">
    <w:name w:val="FollowedHyperlink"/>
    <w:rsid w:val="00187A15"/>
    <w:rPr>
      <w:color w:val="800080"/>
      <w:u w:val="single"/>
    </w:rPr>
  </w:style>
  <w:style w:type="character" w:styleId="ad">
    <w:name w:val="Emphasis"/>
    <w:qFormat/>
    <w:rsid w:val="00187A15"/>
    <w:rPr>
      <w:i/>
      <w:iCs/>
    </w:rPr>
  </w:style>
  <w:style w:type="character" w:customStyle="1" w:styleId="apple-converted-space">
    <w:name w:val="apple-converted-space"/>
    <w:rsid w:val="00187A15"/>
    <w:rPr>
      <w:rFonts w:cs="Times New Roman"/>
    </w:rPr>
  </w:style>
  <w:style w:type="paragraph" w:customStyle="1" w:styleId="xfmc3">
    <w:name w:val="xfmc3"/>
    <w:basedOn w:val="a"/>
    <w:rsid w:val="00187A15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e">
    <w:name w:val="No Spacing"/>
    <w:qFormat/>
    <w:rsid w:val="00187A15"/>
    <w:pPr>
      <w:jc w:val="left"/>
    </w:pPr>
    <w:rPr>
      <w:rFonts w:ascii="Calibri" w:eastAsia="Calibri" w:hAnsi="Calibri" w:cs="Times New Roman"/>
    </w:rPr>
  </w:style>
  <w:style w:type="character" w:customStyle="1" w:styleId="BodyTextChar">
    <w:name w:val="Body Text Char"/>
    <w:locked/>
    <w:rsid w:val="00187A15"/>
    <w:rPr>
      <w:rFonts w:cs="Mangal"/>
      <w:kern w:val="1"/>
      <w:sz w:val="24"/>
      <w:szCs w:val="24"/>
      <w:lang w:val="uk-UA" w:eastAsia="hi-IN" w:bidi="hi-IN"/>
    </w:rPr>
  </w:style>
  <w:style w:type="character" w:customStyle="1" w:styleId="Heading1Char1">
    <w:name w:val="Heading 1 Char1"/>
    <w:locked/>
    <w:rsid w:val="00187A15"/>
    <w:rPr>
      <w:rFonts w:ascii="Arial" w:eastAsia="Calibri" w:hAnsi="Arial" w:cs="Arial"/>
      <w:b/>
      <w:bCs/>
      <w:kern w:val="1"/>
      <w:sz w:val="32"/>
      <w:szCs w:val="32"/>
      <w:lang w:val="uk-UA" w:eastAsia="hi-IN" w:bidi="hi-IN"/>
    </w:rPr>
  </w:style>
  <w:style w:type="character" w:customStyle="1" w:styleId="Heading2Char2">
    <w:name w:val="Heading 2 Char2"/>
    <w:locked/>
    <w:rsid w:val="00187A15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187A15"/>
    <w:rPr>
      <w:rFonts w:ascii="1251 Times" w:eastAsia="Calibri" w:hAnsi="1251 Times" w:cs="Mangal"/>
      <w:kern w:val="1"/>
      <w:lang w:val="uk-UA" w:eastAsia="hi-IN" w:bidi="hi-IN"/>
    </w:rPr>
  </w:style>
  <w:style w:type="paragraph" w:styleId="af">
    <w:name w:val="Normal (Web)"/>
    <w:basedOn w:val="a"/>
    <w:rsid w:val="00187A15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styleId="af0">
    <w:name w:val="footer"/>
    <w:basedOn w:val="a"/>
    <w:link w:val="af1"/>
    <w:rsid w:val="00187A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187A15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character" w:styleId="af2">
    <w:name w:val="page number"/>
    <w:basedOn w:val="a1"/>
    <w:rsid w:val="0018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4155</Words>
  <Characters>23686</Characters>
  <Application>Microsoft Office Word</Application>
  <DocSecurity>0</DocSecurity>
  <Lines>197</Lines>
  <Paragraphs>55</Paragraphs>
  <ScaleCrop>false</ScaleCrop>
  <Company>mmk</Company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2014-09-02T09:37:00Z</dcterms:created>
  <dcterms:modified xsi:type="dcterms:W3CDTF">2014-09-02T09:37:00Z</dcterms:modified>
</cp:coreProperties>
</file>